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0C" w:rsidRPr="00E0010C" w:rsidRDefault="00E0010C" w:rsidP="00E0010C">
      <w:pPr>
        <w:rPr>
          <w:rFonts w:ascii="Arial" w:hAnsi="Arial" w:cs="Arial"/>
          <w:sz w:val="20"/>
        </w:rPr>
      </w:pPr>
    </w:p>
    <w:tbl>
      <w:tblPr>
        <w:tblW w:w="1516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1843"/>
        <w:gridCol w:w="1672"/>
        <w:gridCol w:w="1276"/>
        <w:gridCol w:w="2013"/>
        <w:gridCol w:w="1106"/>
        <w:gridCol w:w="2580"/>
      </w:tblGrid>
      <w:tr w:rsidR="00971F28" w:rsidRPr="00E0010C" w:rsidTr="00971F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E0010C">
              <w:rPr>
                <w:rFonts w:ascii="Arial" w:hAnsi="Arial" w:cs="Arial"/>
                <w:b/>
                <w:sz w:val="20"/>
              </w:rPr>
              <w:t>Bereich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E0010C">
              <w:rPr>
                <w:rFonts w:ascii="Arial" w:hAnsi="Arial" w:cs="Arial"/>
                <w:b/>
                <w:sz w:val="20"/>
              </w:rPr>
              <w:t>geplante</w:t>
            </w:r>
          </w:p>
          <w:p w:rsidR="00E0010C" w:rsidRPr="00E0010C" w:rsidRDefault="00E0010C" w:rsidP="007E01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10C">
              <w:rPr>
                <w:rFonts w:ascii="Arial" w:hAnsi="Arial" w:cs="Arial"/>
                <w:b/>
                <w:sz w:val="20"/>
              </w:rPr>
              <w:t>Maßnahme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0010C">
              <w:rPr>
                <w:rFonts w:ascii="Arial" w:hAnsi="Arial" w:cs="Arial"/>
                <w:b/>
                <w:sz w:val="20"/>
              </w:rPr>
              <w:t>Abtlg</w:t>
            </w:r>
            <w:proofErr w:type="spellEnd"/>
            <w:r w:rsidRPr="00E0010C">
              <w:rPr>
                <w:rFonts w:ascii="Arial" w:hAnsi="Arial" w:cs="Arial"/>
                <w:b/>
                <w:sz w:val="20"/>
              </w:rPr>
              <w:t>/MA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E0010C">
              <w:rPr>
                <w:rFonts w:ascii="Arial" w:hAnsi="Arial" w:cs="Arial"/>
                <w:b/>
                <w:sz w:val="20"/>
              </w:rPr>
              <w:t>geplant</w:t>
            </w:r>
          </w:p>
          <w:p w:rsidR="00E0010C" w:rsidRPr="00E0010C" w:rsidRDefault="00E0010C" w:rsidP="007E01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10C">
              <w:rPr>
                <w:rFonts w:ascii="Arial" w:hAnsi="Arial" w:cs="Arial"/>
                <w:b/>
                <w:sz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0010C">
              <w:rPr>
                <w:rFonts w:ascii="Arial" w:hAnsi="Arial" w:cs="Arial"/>
                <w:b/>
                <w:sz w:val="20"/>
              </w:rPr>
              <w:t>Durchge</w:t>
            </w:r>
            <w:proofErr w:type="spellEnd"/>
            <w:r w:rsidRPr="00E0010C">
              <w:rPr>
                <w:rFonts w:ascii="Arial" w:hAnsi="Arial" w:cs="Arial"/>
                <w:b/>
                <w:sz w:val="20"/>
              </w:rPr>
              <w:t>-führt am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E0010C">
              <w:rPr>
                <w:rFonts w:ascii="Arial" w:hAnsi="Arial" w:cs="Arial"/>
                <w:b/>
                <w:sz w:val="20"/>
              </w:rPr>
              <w:t>durchgeführt</w:t>
            </w:r>
          </w:p>
          <w:p w:rsidR="00E0010C" w:rsidRPr="00E0010C" w:rsidRDefault="00E0010C" w:rsidP="007E01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10C">
              <w:rPr>
                <w:rFonts w:ascii="Arial" w:hAnsi="Arial" w:cs="Arial"/>
                <w:b/>
                <w:sz w:val="20"/>
              </w:rPr>
              <w:t>durch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E0010C">
              <w:rPr>
                <w:rFonts w:ascii="Arial" w:hAnsi="Arial" w:cs="Arial"/>
                <w:b/>
                <w:sz w:val="20"/>
              </w:rPr>
              <w:t>Ergebnis</w:t>
            </w:r>
          </w:p>
          <w:p w:rsidR="00E0010C" w:rsidRPr="00E0010C" w:rsidRDefault="00971F28" w:rsidP="007E01E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++ + 0 - --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0010C" w:rsidRPr="00E0010C" w:rsidRDefault="00E0010C" w:rsidP="007E01E7">
            <w:pPr>
              <w:snapToGrid w:val="0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E0010C">
              <w:rPr>
                <w:rFonts w:ascii="Arial" w:hAnsi="Arial" w:cs="Arial"/>
                <w:b/>
                <w:sz w:val="20"/>
              </w:rPr>
              <w:t>Wirksa</w:t>
            </w:r>
            <w:bookmarkStart w:id="0" w:name="_GoBack"/>
            <w:bookmarkEnd w:id="0"/>
            <w:r w:rsidRPr="00E0010C">
              <w:rPr>
                <w:rFonts w:ascii="Arial" w:hAnsi="Arial" w:cs="Arial"/>
                <w:b/>
                <w:sz w:val="20"/>
              </w:rPr>
              <w:t>mkeit</w:t>
            </w:r>
          </w:p>
          <w:p w:rsidR="00E0010C" w:rsidRPr="00E0010C" w:rsidRDefault="00E0010C" w:rsidP="007E01E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E0010C">
              <w:rPr>
                <w:rFonts w:ascii="Arial" w:hAnsi="Arial" w:cs="Arial"/>
                <w:b/>
                <w:sz w:val="20"/>
              </w:rPr>
              <w:t>überprüft am, durch</w:t>
            </w:r>
          </w:p>
        </w:tc>
      </w:tr>
      <w:tr w:rsidR="00E0010C" w:rsidRPr="00E0010C" w:rsidTr="00971F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10C" w:rsidRPr="00E0010C" w:rsidRDefault="00E0010C" w:rsidP="007E01E7">
            <w:pPr>
              <w:pStyle w:val="Textkrper"/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FF0000"/>
                <w:sz w:val="20"/>
                <w:lang/>
              </w:rPr>
            </w:pPr>
            <w:r w:rsidRPr="00E0010C">
              <w:rPr>
                <w:rFonts w:ascii="Arial" w:hAnsi="Arial" w:cs="Arial"/>
                <w:color w:val="FF0000"/>
                <w:sz w:val="20"/>
                <w:lang/>
              </w:rPr>
              <w:t>HACCP-TEAM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10C" w:rsidRPr="00E0010C" w:rsidRDefault="00E0010C" w:rsidP="007E01E7">
            <w:pPr>
              <w:pStyle w:val="Textkrper"/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FF0000"/>
                <w:sz w:val="20"/>
                <w:lang/>
              </w:rPr>
            </w:pPr>
            <w:r w:rsidRPr="00E0010C">
              <w:rPr>
                <w:rFonts w:ascii="Arial" w:hAnsi="Arial" w:cs="Arial"/>
                <w:color w:val="FF0000"/>
                <w:sz w:val="20"/>
                <w:lang/>
              </w:rPr>
              <w:t>HACCP-Schulung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10C" w:rsidRPr="00E0010C" w:rsidRDefault="00E0010C" w:rsidP="007E01E7">
            <w:pPr>
              <w:pStyle w:val="Textkrper"/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FF0000"/>
                <w:sz w:val="20"/>
                <w:lang/>
              </w:rPr>
            </w:pPr>
            <w:r w:rsidRPr="00E0010C">
              <w:rPr>
                <w:rFonts w:ascii="Arial" w:hAnsi="Arial" w:cs="Arial"/>
                <w:color w:val="FF0000"/>
                <w:sz w:val="20"/>
                <w:lang/>
              </w:rPr>
              <w:t>HACCP-Team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0010C">
              <w:rPr>
                <w:rFonts w:ascii="Arial" w:hAnsi="Arial" w:cs="Arial"/>
                <w:color w:val="FF0000"/>
                <w:sz w:val="20"/>
              </w:rPr>
              <w:t>2015/04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10C" w:rsidRPr="00E0010C" w:rsidRDefault="00E0010C" w:rsidP="007E01E7">
            <w:pPr>
              <w:pStyle w:val="Textkrper"/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FF0000"/>
                <w:sz w:val="20"/>
                <w:lang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10C" w:rsidRPr="00E0010C" w:rsidRDefault="00E0010C" w:rsidP="007E01E7">
            <w:pPr>
              <w:pStyle w:val="Textkrper"/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FF0000"/>
                <w:sz w:val="20"/>
              </w:rPr>
            </w:pPr>
          </w:p>
          <w:p w:rsidR="00E0010C" w:rsidRPr="00E0010C" w:rsidRDefault="00E0010C" w:rsidP="007E01E7">
            <w:pPr>
              <w:pStyle w:val="Textkrper"/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10C" w:rsidRPr="00E0010C" w:rsidRDefault="00E0010C" w:rsidP="007E01E7">
            <w:pPr>
              <w:pStyle w:val="Textkrper"/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FF0000"/>
                <w:sz w:val="20"/>
                <w:lang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0C" w:rsidRPr="00E0010C" w:rsidRDefault="00E0010C" w:rsidP="007E01E7">
            <w:pPr>
              <w:pStyle w:val="Textkrper"/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FF0000"/>
                <w:sz w:val="20"/>
                <w:lang/>
              </w:rPr>
            </w:pPr>
            <w:proofErr w:type="spellStart"/>
            <w:r w:rsidRPr="00E0010C">
              <w:rPr>
                <w:rFonts w:ascii="Arial" w:hAnsi="Arial" w:cs="Arial"/>
                <w:color w:val="FF0000"/>
                <w:sz w:val="20"/>
                <w:lang/>
              </w:rPr>
              <w:t>tt.mm.jjjj</w:t>
            </w:r>
            <w:proofErr w:type="spellEnd"/>
          </w:p>
          <w:p w:rsidR="00E0010C" w:rsidRPr="00E0010C" w:rsidRDefault="00E0010C" w:rsidP="007E01E7">
            <w:pPr>
              <w:pStyle w:val="Textkrper"/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FF0000"/>
                <w:sz w:val="20"/>
                <w:lang/>
              </w:rPr>
            </w:pPr>
            <w:r w:rsidRPr="00E0010C">
              <w:rPr>
                <w:rFonts w:ascii="Arial" w:hAnsi="Arial" w:cs="Arial"/>
                <w:color w:val="FF0000"/>
                <w:sz w:val="20"/>
                <w:lang/>
              </w:rPr>
              <w:t>???</w:t>
            </w:r>
          </w:p>
        </w:tc>
      </w:tr>
      <w:tr w:rsidR="00E0010C" w:rsidRPr="00E0010C" w:rsidTr="00971F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E0010C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0010C">
              <w:rPr>
                <w:rFonts w:ascii="Arial" w:hAnsi="Arial" w:cs="Arial"/>
                <w:color w:val="FF0000"/>
                <w:sz w:val="20"/>
              </w:rPr>
              <w:t>Verarbeitung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0010C">
              <w:rPr>
                <w:rFonts w:ascii="Arial" w:hAnsi="Arial" w:cs="Arial"/>
                <w:color w:val="FF0000"/>
                <w:sz w:val="20"/>
              </w:rPr>
              <w:t xml:space="preserve">Hygieneschulung, Arbeitssicherheit, </w:t>
            </w:r>
          </w:p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0010C">
              <w:rPr>
                <w:rFonts w:ascii="Arial" w:hAnsi="Arial" w:cs="Arial"/>
                <w:color w:val="FF0000"/>
                <w:sz w:val="20"/>
              </w:rPr>
              <w:t>Änderung Arbeitsabläufe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0010C">
              <w:rPr>
                <w:rFonts w:ascii="Arial" w:hAnsi="Arial" w:cs="Arial"/>
                <w:color w:val="FF0000"/>
                <w:sz w:val="20"/>
              </w:rPr>
              <w:t>Alle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0010C">
              <w:rPr>
                <w:rFonts w:ascii="Arial" w:hAnsi="Arial" w:cs="Arial"/>
                <w:color w:val="FF0000"/>
                <w:sz w:val="20"/>
              </w:rPr>
              <w:t>2015/05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pStyle w:val="Textkrper"/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spacing w:after="6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E0010C" w:rsidRPr="00E0010C" w:rsidTr="00971F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pStyle w:val="Textkrper"/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010C" w:rsidRPr="00E0010C" w:rsidTr="00971F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pStyle w:val="Textkrper"/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0C" w:rsidRPr="00E0010C" w:rsidRDefault="00E0010C" w:rsidP="007E01E7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0010C" w:rsidRPr="00E0010C" w:rsidRDefault="00E0010C" w:rsidP="00E0010C">
      <w:pPr>
        <w:pStyle w:val="Textkrper"/>
        <w:rPr>
          <w:rFonts w:ascii="Arial" w:hAnsi="Arial" w:cs="Arial"/>
          <w:sz w:val="20"/>
        </w:rPr>
      </w:pPr>
    </w:p>
    <w:p w:rsidR="00E0010C" w:rsidRPr="00E0010C" w:rsidRDefault="00E0010C" w:rsidP="00E0010C">
      <w:pPr>
        <w:pStyle w:val="Textkrper"/>
        <w:rPr>
          <w:rFonts w:ascii="Arial" w:hAnsi="Arial" w:cs="Arial"/>
          <w:sz w:val="20"/>
        </w:rPr>
      </w:pPr>
    </w:p>
    <w:p w:rsidR="00B21E70" w:rsidRPr="00E0010C" w:rsidRDefault="00B21E70" w:rsidP="00E0010C">
      <w:pPr>
        <w:rPr>
          <w:rFonts w:ascii="Arial" w:hAnsi="Arial" w:cs="Arial"/>
          <w:sz w:val="20"/>
        </w:rPr>
      </w:pPr>
    </w:p>
    <w:sectPr w:rsidR="00B21E70" w:rsidRPr="00E0010C" w:rsidSect="007B05AE">
      <w:headerReference w:type="default" r:id="rId8"/>
      <w:footerReference w:type="default" r:id="rId9"/>
      <w:pgSz w:w="16838" w:h="11906" w:orient="landscape"/>
      <w:pgMar w:top="1702" w:right="1701" w:bottom="1418" w:left="1559" w:header="56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F7" w:rsidRDefault="003E7FF7">
      <w:r>
        <w:separator/>
      </w:r>
    </w:p>
  </w:endnote>
  <w:endnote w:type="continuationSeparator" w:id="0">
    <w:p w:rsidR="003E7FF7" w:rsidRDefault="003E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  <w:gridCol w:w="5387"/>
    </w:tblGrid>
    <w:tr w:rsidR="00143D47" w:rsidRPr="009D4211" w:rsidTr="005D613E">
      <w:tc>
        <w:tcPr>
          <w:tcW w:w="978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Erstelldatum / Ersteller / Änderungsdatum / Geändert durch</w:t>
          </w:r>
        </w:p>
      </w:tc>
      <w:tc>
        <w:tcPr>
          <w:tcW w:w="5387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Freigabedatum / Unterschrift</w:t>
          </w:r>
        </w:p>
      </w:tc>
    </w:tr>
    <w:tr w:rsidR="00143D47" w:rsidRPr="009D4211" w:rsidTr="005D613E">
      <w:trPr>
        <w:trHeight w:hRule="exact" w:val="646"/>
      </w:trPr>
      <w:tc>
        <w:tcPr>
          <w:tcW w:w="978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noProof/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CREATEDATE  \@ "dd.MM.yy" </w:instrText>
          </w:r>
          <w:r w:rsidRPr="009D4211">
            <w:rPr>
              <w:sz w:val="22"/>
              <w:szCs w:val="22"/>
            </w:rPr>
            <w:fldChar w:fldCharType="separate"/>
          </w:r>
          <w:r w:rsidR="00F87F14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AUTHOR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F87F14">
            <w:rPr>
              <w:noProof/>
              <w:sz w:val="22"/>
              <w:szCs w:val="22"/>
            </w:rPr>
            <w:t>J</w:t>
          </w:r>
          <w:r w:rsidR="00F87F14">
            <w:rPr>
              <w:rFonts w:hint="cs"/>
              <w:noProof/>
              <w:sz w:val="22"/>
              <w:szCs w:val="22"/>
            </w:rPr>
            <w:t>ü</w:t>
          </w:r>
          <w:r w:rsidR="00F87F14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SAVEDATE  \@ "dd.MM.yy"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677BAF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LASTSAVEDBY  \* Caps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F87F14">
            <w:rPr>
              <w:noProof/>
              <w:sz w:val="22"/>
              <w:szCs w:val="22"/>
            </w:rPr>
            <w:t>J</w:t>
          </w:r>
          <w:r w:rsidR="00F87F14">
            <w:rPr>
              <w:rFonts w:hint="cs"/>
              <w:noProof/>
              <w:sz w:val="22"/>
              <w:szCs w:val="22"/>
            </w:rPr>
            <w:t>ü</w:t>
          </w:r>
          <w:r w:rsidR="00F87F14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5387" w:type="dxa"/>
          <w:vAlign w:val="center"/>
        </w:tcPr>
        <w:p w:rsidR="00143D47" w:rsidRPr="009D4211" w:rsidRDefault="00143D47" w:rsidP="009D4211">
          <w:pPr>
            <w:pStyle w:val="Kopfzeile"/>
            <w:tabs>
              <w:tab w:val="clear" w:pos="4818"/>
              <w:tab w:val="right" w:pos="3969"/>
              <w:tab w:val="center" w:pos="4111"/>
            </w:tabs>
            <w:ind w:left="68"/>
            <w:rPr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DATE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677BAF">
            <w:rPr>
              <w:noProof/>
              <w:sz w:val="22"/>
              <w:szCs w:val="22"/>
            </w:rPr>
            <w:t>03.01.2015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noProof/>
              <w:sz w:val="22"/>
              <w:szCs w:val="22"/>
            </w:rPr>
            <w:t xml:space="preserve"> / Inhaber &lt;Name eingeben&gt;</w:t>
          </w:r>
        </w:p>
      </w:tc>
    </w:tr>
  </w:tbl>
  <w:p w:rsidR="00143D47" w:rsidRPr="00A22A80" w:rsidRDefault="00143D47" w:rsidP="00A22A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F7" w:rsidRDefault="003E7FF7">
      <w:r>
        <w:separator/>
      </w:r>
    </w:p>
  </w:footnote>
  <w:footnote w:type="continuationSeparator" w:id="0">
    <w:p w:rsidR="003E7FF7" w:rsidRDefault="003E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10489"/>
      <w:gridCol w:w="1418"/>
    </w:tblGrid>
    <w:tr w:rsidR="00143D47" w:rsidRPr="004C6CCF" w:rsidTr="005D613E">
      <w:trPr>
        <w:cantSplit/>
        <w:trHeight w:val="519"/>
      </w:trPr>
      <w:tc>
        <w:tcPr>
          <w:tcW w:w="3261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2805"/>
            </w:tabs>
            <w:rPr>
              <w:rFonts w:cs="Arial"/>
              <w:sz w:val="2"/>
              <w:szCs w:val="2"/>
            </w:rPr>
          </w:pPr>
          <w:r>
            <w:rPr>
              <w:rFonts w:ascii="Arial" w:hAnsi="Arial"/>
              <w:noProof/>
              <w:sz w:val="2"/>
              <w:szCs w:val="2"/>
              <w:lang w:eastAsia="de-DE" w:bidi="ar-SA"/>
            </w:rPr>
            <w:drawing>
              <wp:anchor distT="0" distB="0" distL="114300" distR="114300" simplePos="0" relativeHeight="251659264" behindDoc="1" locked="0" layoutInCell="1" allowOverlap="1" wp14:anchorId="6D2B7426" wp14:editId="3713D6E8">
                <wp:simplePos x="0" y="0"/>
                <wp:positionH relativeFrom="column">
                  <wp:posOffset>7620</wp:posOffset>
                </wp:positionH>
                <wp:positionV relativeFrom="paragraph">
                  <wp:posOffset>-537210</wp:posOffset>
                </wp:positionV>
                <wp:extent cx="1981835" cy="451485"/>
                <wp:effectExtent l="0" t="0" r="0" b="5715"/>
                <wp:wrapTopAndBottom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JF-Projek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89" w:type="dxa"/>
          <w:vAlign w:val="center"/>
        </w:tcPr>
        <w:p w:rsidR="00143D47" w:rsidRPr="004C6CCF" w:rsidRDefault="003537F4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t>Qualitätsmanagement - Handbuch</w:t>
          </w:r>
        </w:p>
      </w:tc>
      <w:tc>
        <w:tcPr>
          <w:tcW w:w="1418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1701"/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  <w:r w:rsidRPr="004C6CCF">
            <w:rPr>
              <w:sz w:val="26"/>
            </w:rPr>
            <w:t xml:space="preserve">Seite </w:t>
          </w:r>
        </w:p>
        <w:p w:rsidR="00143D47" w:rsidRPr="004C6CCF" w:rsidRDefault="00143D47" w:rsidP="009D4211">
          <w:pPr>
            <w:spacing w:line="360" w:lineRule="auto"/>
            <w:jc w:val="center"/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PAGE </w:instrText>
          </w:r>
          <w:r w:rsidRPr="004C6CCF">
            <w:rPr>
              <w:sz w:val="26"/>
            </w:rPr>
            <w:fldChar w:fldCharType="separate"/>
          </w:r>
          <w:r w:rsidR="00971F28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  <w:r w:rsidRPr="004C6CCF">
            <w:rPr>
              <w:sz w:val="26"/>
            </w:rPr>
            <w:t xml:space="preserve"> von </w:t>
          </w: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NUMPAGES </w:instrText>
          </w:r>
          <w:r w:rsidRPr="004C6CCF">
            <w:rPr>
              <w:sz w:val="26"/>
            </w:rPr>
            <w:fldChar w:fldCharType="separate"/>
          </w:r>
          <w:r w:rsidR="00971F28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</w:p>
      </w:tc>
    </w:tr>
    <w:tr w:rsidR="00143D47" w:rsidRPr="004C6CCF" w:rsidTr="005D613E">
      <w:trPr>
        <w:cantSplit/>
        <w:trHeight w:val="455"/>
      </w:trPr>
      <w:tc>
        <w:tcPr>
          <w:tcW w:w="3261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  <w:tc>
        <w:tcPr>
          <w:tcW w:w="10489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FILENAME   \* MERGEFORMAT </w:instrText>
          </w:r>
          <w:r w:rsidRPr="004C6CCF">
            <w:rPr>
              <w:sz w:val="26"/>
            </w:rPr>
            <w:fldChar w:fldCharType="separate"/>
          </w:r>
          <w:r w:rsidR="00E0010C">
            <w:rPr>
              <w:noProof/>
              <w:sz w:val="26"/>
            </w:rPr>
            <w:t>CL Schulungsplan 2015.docx</w:t>
          </w:r>
          <w:r w:rsidRPr="004C6CCF">
            <w:rPr>
              <w:sz w:val="26"/>
            </w:rPr>
            <w:fldChar w:fldCharType="end"/>
          </w:r>
        </w:p>
      </w:tc>
      <w:tc>
        <w:tcPr>
          <w:tcW w:w="1418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</w:tr>
  </w:tbl>
  <w:p w:rsidR="00143D47" w:rsidRPr="006B461E" w:rsidRDefault="00143D47" w:rsidP="006B461E">
    <w:pPr>
      <w:spacing w:line="276" w:lineRule="auto"/>
      <w:jc w:val="center"/>
      <w:rPr>
        <w:rFonts w:ascii="Arial" w:hAnsi="Arial" w:cs="Arial"/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>
    <w:nsid w:val="00000005"/>
    <w:multiLevelType w:val="multilevel"/>
    <w:tmpl w:val="ACE0A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19E52EFD"/>
    <w:multiLevelType w:val="multilevel"/>
    <w:tmpl w:val="4EDA99C0"/>
    <w:lvl w:ilvl="0">
      <w:start w:val="1"/>
      <w:numFmt w:val="decimal"/>
      <w:pStyle w:val="AbbildungBeschriftung"/>
      <w:lvlText w:val="Abbildung %1: 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08A10A2"/>
    <w:multiLevelType w:val="multilevel"/>
    <w:tmpl w:val="B20861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9611E33"/>
    <w:multiLevelType w:val="multilevel"/>
    <w:tmpl w:val="74509ED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BF3236"/>
    <w:multiLevelType w:val="hybridMultilevel"/>
    <w:tmpl w:val="F87663D6"/>
    <w:lvl w:ilvl="0" w:tplc="83A49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7554D"/>
    <w:multiLevelType w:val="multilevel"/>
    <w:tmpl w:val="A4DAF1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07F6763"/>
    <w:multiLevelType w:val="hybridMultilevel"/>
    <w:tmpl w:val="12129B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D740C"/>
    <w:multiLevelType w:val="hybridMultilevel"/>
    <w:tmpl w:val="A1C0D3F6"/>
    <w:lvl w:ilvl="0" w:tplc="04070011">
      <w:start w:val="1"/>
      <w:numFmt w:val="decimal"/>
      <w:lvlText w:val="%1)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682468F6"/>
    <w:multiLevelType w:val="multilevel"/>
    <w:tmpl w:val="39E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8544E"/>
    <w:multiLevelType w:val="hybridMultilevel"/>
    <w:tmpl w:val="59AED77E"/>
    <w:lvl w:ilvl="0" w:tplc="A314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353293"/>
    <w:multiLevelType w:val="hybridMultilevel"/>
    <w:tmpl w:val="D480D41A"/>
    <w:lvl w:ilvl="0" w:tplc="C004E6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25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0"/>
    <w:rsid w:val="00056B83"/>
    <w:rsid w:val="00077F8A"/>
    <w:rsid w:val="00082AAA"/>
    <w:rsid w:val="000B3C37"/>
    <w:rsid w:val="000C1FB2"/>
    <w:rsid w:val="000E163B"/>
    <w:rsid w:val="000F575F"/>
    <w:rsid w:val="00113428"/>
    <w:rsid w:val="00143D47"/>
    <w:rsid w:val="00155940"/>
    <w:rsid w:val="00166043"/>
    <w:rsid w:val="00177A53"/>
    <w:rsid w:val="00190F2F"/>
    <w:rsid w:val="00202498"/>
    <w:rsid w:val="00226BDA"/>
    <w:rsid w:val="0024481B"/>
    <w:rsid w:val="00250578"/>
    <w:rsid w:val="002920C7"/>
    <w:rsid w:val="0029738B"/>
    <w:rsid w:val="002D2943"/>
    <w:rsid w:val="003537F4"/>
    <w:rsid w:val="00353E9E"/>
    <w:rsid w:val="00375A38"/>
    <w:rsid w:val="00380B76"/>
    <w:rsid w:val="00383B5A"/>
    <w:rsid w:val="003E7FF7"/>
    <w:rsid w:val="003F30DF"/>
    <w:rsid w:val="0040579D"/>
    <w:rsid w:val="00465A27"/>
    <w:rsid w:val="004A035F"/>
    <w:rsid w:val="004C6668"/>
    <w:rsid w:val="004D4908"/>
    <w:rsid w:val="004D64E2"/>
    <w:rsid w:val="005269DF"/>
    <w:rsid w:val="005D613E"/>
    <w:rsid w:val="00610760"/>
    <w:rsid w:val="00613681"/>
    <w:rsid w:val="00632E52"/>
    <w:rsid w:val="00677BAF"/>
    <w:rsid w:val="006B461E"/>
    <w:rsid w:val="00731362"/>
    <w:rsid w:val="007B05AE"/>
    <w:rsid w:val="007C01AC"/>
    <w:rsid w:val="007F4A63"/>
    <w:rsid w:val="007F4C97"/>
    <w:rsid w:val="007F7838"/>
    <w:rsid w:val="008403B8"/>
    <w:rsid w:val="008525DC"/>
    <w:rsid w:val="008D14FF"/>
    <w:rsid w:val="00912B5A"/>
    <w:rsid w:val="0091398D"/>
    <w:rsid w:val="00926300"/>
    <w:rsid w:val="00927D80"/>
    <w:rsid w:val="0095534A"/>
    <w:rsid w:val="00971F28"/>
    <w:rsid w:val="009C3B29"/>
    <w:rsid w:val="009D4211"/>
    <w:rsid w:val="00A22A80"/>
    <w:rsid w:val="00A44B73"/>
    <w:rsid w:val="00AA1A04"/>
    <w:rsid w:val="00AF45FA"/>
    <w:rsid w:val="00B21E70"/>
    <w:rsid w:val="00B4500E"/>
    <w:rsid w:val="00B61AB5"/>
    <w:rsid w:val="00B8358D"/>
    <w:rsid w:val="00B92F60"/>
    <w:rsid w:val="00BB1E0A"/>
    <w:rsid w:val="00BC0B43"/>
    <w:rsid w:val="00BD06B4"/>
    <w:rsid w:val="00C225C4"/>
    <w:rsid w:val="00C31527"/>
    <w:rsid w:val="00C46BA5"/>
    <w:rsid w:val="00C52B32"/>
    <w:rsid w:val="00C612CE"/>
    <w:rsid w:val="00C64B34"/>
    <w:rsid w:val="00C90211"/>
    <w:rsid w:val="00C91330"/>
    <w:rsid w:val="00C9704F"/>
    <w:rsid w:val="00CC66E3"/>
    <w:rsid w:val="00CF6EB6"/>
    <w:rsid w:val="00D477F6"/>
    <w:rsid w:val="00D76022"/>
    <w:rsid w:val="00D865BE"/>
    <w:rsid w:val="00D97E72"/>
    <w:rsid w:val="00DC5A75"/>
    <w:rsid w:val="00DF5847"/>
    <w:rsid w:val="00E0010C"/>
    <w:rsid w:val="00E32787"/>
    <w:rsid w:val="00E36157"/>
    <w:rsid w:val="00ED57F8"/>
    <w:rsid w:val="00EF364D"/>
    <w:rsid w:val="00F40091"/>
    <w:rsid w:val="00F62753"/>
    <w:rsid w:val="00F640BD"/>
    <w:rsid w:val="00F80D14"/>
    <w:rsid w:val="00F87F14"/>
    <w:rsid w:val="00FA40ED"/>
    <w:rsid w:val="00FD3E5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F424B-C33D-4063-98A6-E4643D5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  <w:style w:type="paragraph" w:styleId="Textkrper">
    <w:name w:val="Body Text"/>
    <w:basedOn w:val="Standard"/>
    <w:link w:val="TextkrperZchn"/>
    <w:rsid w:val="00E0010C"/>
    <w:pPr>
      <w:widowControl/>
      <w:overflowPunct w:val="0"/>
      <w:autoSpaceDE w:val="0"/>
    </w:pPr>
    <w:rPr>
      <w:rFonts w:ascii="Times New Roman" w:eastAsia="Times New Roman" w:hAnsi="Times New Roman"/>
      <w:color w:val="auto"/>
      <w:kern w:val="0"/>
      <w:sz w:val="40"/>
      <w:lang w:eastAsia="ar-SA" w:bidi="ar-SA"/>
    </w:rPr>
  </w:style>
  <w:style w:type="character" w:customStyle="1" w:styleId="TextkrperZchn">
    <w:name w:val="Textkörper Zchn"/>
    <w:basedOn w:val="Absatz-Standardschriftart"/>
    <w:link w:val="Textkrper"/>
    <w:rsid w:val="00E0010C"/>
    <w:rPr>
      <w:rFonts w:eastAsia="Times New Roman" w:cs="Times New Roman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bet\QMH\Vorlage%20QM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7FCE-0E00-41B7-B656-E70EA6C9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QMH.dotx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Friedrich</dc:creator>
  <cp:lastModifiedBy>Jürgen Friedrich</cp:lastModifiedBy>
  <cp:revision>4</cp:revision>
  <cp:lastPrinted>2010-01-29T21:31:00Z</cp:lastPrinted>
  <dcterms:created xsi:type="dcterms:W3CDTF">2015-01-03T17:11:00Z</dcterms:created>
  <dcterms:modified xsi:type="dcterms:W3CDTF">2015-01-03T17:14:00Z</dcterms:modified>
</cp:coreProperties>
</file>