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4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80"/>
        <w:gridCol w:w="1276"/>
        <w:gridCol w:w="1418"/>
        <w:gridCol w:w="1080"/>
        <w:gridCol w:w="1134"/>
        <w:gridCol w:w="4164"/>
        <w:gridCol w:w="1789"/>
        <w:gridCol w:w="1276"/>
      </w:tblGrid>
      <w:tr w:rsidR="004A035F" w:rsidRPr="004A035F" w:rsidTr="004A035F">
        <w:trPr>
          <w:tblHeader/>
        </w:trPr>
        <w:tc>
          <w:tcPr>
            <w:tcW w:w="797" w:type="dxa"/>
            <w:shd w:val="clear" w:color="auto" w:fill="FFFF00"/>
          </w:tcPr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2180" w:type="dxa"/>
            <w:shd w:val="clear" w:color="auto" w:fill="FFFF00"/>
          </w:tcPr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Prüfmittel</w:t>
            </w:r>
          </w:p>
        </w:tc>
        <w:tc>
          <w:tcPr>
            <w:tcW w:w="1276" w:type="dxa"/>
            <w:shd w:val="clear" w:color="auto" w:fill="FFFF00"/>
          </w:tcPr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4A035F">
              <w:rPr>
                <w:rFonts w:ascii="Arial" w:hAnsi="Arial" w:cs="Arial"/>
                <w:b/>
                <w:sz w:val="20"/>
              </w:rPr>
              <w:t>Herst</w:t>
            </w:r>
            <w:proofErr w:type="spellEnd"/>
            <w:r w:rsidRPr="004A035F">
              <w:rPr>
                <w:rFonts w:ascii="Arial" w:hAnsi="Arial" w:cs="Arial"/>
                <w:b/>
                <w:sz w:val="20"/>
              </w:rPr>
              <w:t>.</w:t>
            </w:r>
          </w:p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/Firma</w:t>
            </w:r>
          </w:p>
        </w:tc>
        <w:tc>
          <w:tcPr>
            <w:tcW w:w="1418" w:type="dxa"/>
            <w:shd w:val="clear" w:color="auto" w:fill="FFFF00"/>
          </w:tcPr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Standort</w:t>
            </w:r>
          </w:p>
        </w:tc>
        <w:tc>
          <w:tcPr>
            <w:tcW w:w="1080" w:type="dxa"/>
            <w:shd w:val="clear" w:color="auto" w:fill="FFFF00"/>
          </w:tcPr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Letzte</w:t>
            </w:r>
          </w:p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Prüfung</w:t>
            </w:r>
          </w:p>
        </w:tc>
        <w:tc>
          <w:tcPr>
            <w:tcW w:w="1134" w:type="dxa"/>
            <w:shd w:val="clear" w:color="auto" w:fill="FFFF00"/>
          </w:tcPr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Nächste</w:t>
            </w:r>
          </w:p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Prüfung</w:t>
            </w:r>
          </w:p>
        </w:tc>
        <w:tc>
          <w:tcPr>
            <w:tcW w:w="4164" w:type="dxa"/>
            <w:shd w:val="clear" w:color="auto" w:fill="FFFF00"/>
          </w:tcPr>
          <w:p w:rsid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>Kalibrier- oder Eichmethode</w:t>
            </w:r>
          </w:p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Maßnahmen</w:t>
            </w:r>
          </w:p>
        </w:tc>
        <w:tc>
          <w:tcPr>
            <w:tcW w:w="1789" w:type="dxa"/>
            <w:shd w:val="clear" w:color="auto" w:fill="FFFF00"/>
          </w:tcPr>
          <w:p w:rsidR="004A035F" w:rsidRPr="004A035F" w:rsidRDefault="004A035F" w:rsidP="004A035F">
            <w:pPr>
              <w:rPr>
                <w:rFonts w:ascii="Arial" w:hAnsi="Arial" w:cs="Arial"/>
                <w:b/>
                <w:sz w:val="20"/>
              </w:rPr>
            </w:pPr>
            <w:r w:rsidRPr="004A035F">
              <w:rPr>
                <w:rFonts w:ascii="Arial" w:hAnsi="Arial" w:cs="Arial"/>
                <w:b/>
                <w:sz w:val="20"/>
              </w:rPr>
              <w:t xml:space="preserve">Maßnahmen </w:t>
            </w:r>
            <w:r>
              <w:rPr>
                <w:rFonts w:ascii="Arial" w:hAnsi="Arial" w:cs="Arial"/>
                <w:b/>
                <w:sz w:val="20"/>
              </w:rPr>
              <w:t>bei Abweichung</w:t>
            </w:r>
          </w:p>
        </w:tc>
        <w:tc>
          <w:tcPr>
            <w:tcW w:w="1276" w:type="dxa"/>
            <w:shd w:val="clear" w:color="auto" w:fill="FFFF00"/>
          </w:tcPr>
          <w:p w:rsidR="004A035F" w:rsidRPr="004A035F" w:rsidRDefault="004A035F" w:rsidP="007E01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Geprüft durch</w:t>
            </w: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4A035F">
              <w:rPr>
                <w:rFonts w:ascii="Arial" w:hAnsi="Arial" w:cs="Arial"/>
                <w:color w:val="FF0000"/>
                <w:sz w:val="20"/>
              </w:rPr>
              <w:t>Temperature</w:t>
            </w:r>
            <w:proofErr w:type="spellEnd"/>
            <w:r w:rsidRPr="004A035F">
              <w:rPr>
                <w:rFonts w:ascii="Arial" w:hAnsi="Arial" w:cs="Arial"/>
                <w:color w:val="FF0000"/>
                <w:sz w:val="20"/>
              </w:rPr>
              <w:t xml:space="preserve"> Recorder</w:t>
            </w: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LOG TAG</w:t>
            </w: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Kühlhaus 1</w:t>
            </w: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01.02.14</w:t>
            </w: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2015/02</w:t>
            </w: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Referenzgerät Thermometer Nr. 5</w:t>
            </w:r>
          </w:p>
          <w:p w:rsidR="004A035F" w:rsidRPr="004A035F" w:rsidRDefault="004A035F" w:rsidP="007E01E7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A035F">
              <w:rPr>
                <w:rFonts w:ascii="Arial" w:hAnsi="Arial" w:cs="Arial"/>
                <w:b/>
                <w:color w:val="FF0000"/>
                <w:sz w:val="20"/>
              </w:rPr>
              <w:t>Messwerte: 23,0° und 23,0°</w:t>
            </w: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Keine notwendig</w:t>
            </w:r>
          </w:p>
        </w:tc>
        <w:tc>
          <w:tcPr>
            <w:tcW w:w="1276" w:type="dxa"/>
          </w:tcPr>
          <w:p w:rsidR="004A035F" w:rsidRPr="004A035F" w:rsidRDefault="00892D2D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???</w:t>
            </w:r>
            <w:bookmarkStart w:id="0" w:name="_GoBack"/>
            <w:bookmarkEnd w:id="0"/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Waage</w:t>
            </w: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Geeicht durch …</w:t>
            </w: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Kalibriert durch …</w:t>
            </w: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7</w:t>
            </w: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4A035F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A035F" w:rsidRPr="004A035F" w:rsidTr="004A035F">
        <w:trPr>
          <w:trHeight w:val="567"/>
        </w:trPr>
        <w:tc>
          <w:tcPr>
            <w:tcW w:w="797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4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89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4A035F" w:rsidRPr="004A035F" w:rsidRDefault="004A03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4A035F" w:rsidRPr="00B12EDA" w:rsidRDefault="004A035F" w:rsidP="004A035F">
      <w:pPr>
        <w:rPr>
          <w:rFonts w:ascii="Tahoma" w:hAnsi="Tahoma" w:cs="Tahoma"/>
        </w:rPr>
      </w:pPr>
    </w:p>
    <w:p w:rsidR="00B21E70" w:rsidRPr="004A035F" w:rsidRDefault="00B21E70" w:rsidP="004A035F"/>
    <w:sectPr w:rsidR="00B21E70" w:rsidRPr="004A035F" w:rsidSect="007B05AE">
      <w:headerReference w:type="default" r:id="rId8"/>
      <w:footerReference w:type="default" r:id="rId9"/>
      <w:pgSz w:w="16838" w:h="11906" w:orient="landscape"/>
      <w:pgMar w:top="1702" w:right="1701" w:bottom="1418" w:left="1559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64" w:rsidRDefault="00AB3164">
      <w:r>
        <w:separator/>
      </w:r>
    </w:p>
  </w:endnote>
  <w:endnote w:type="continuationSeparator" w:id="0">
    <w:p w:rsidR="00AB3164" w:rsidRDefault="00AB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5387"/>
    </w:tblGrid>
    <w:tr w:rsidR="00143D47" w:rsidRPr="009D4211" w:rsidTr="005D613E"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5D613E">
      <w:trPr>
        <w:trHeight w:hRule="exact" w:val="646"/>
      </w:trPr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J</w:t>
          </w:r>
          <w:r w:rsidR="00F87F14">
            <w:rPr>
              <w:rFonts w:hint="cs"/>
              <w:noProof/>
              <w:sz w:val="22"/>
              <w:szCs w:val="22"/>
            </w:rPr>
            <w:t>ü</w:t>
          </w:r>
          <w:r w:rsidR="00F87F1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892D2D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J</w:t>
          </w:r>
          <w:r w:rsidR="00F87F14">
            <w:rPr>
              <w:rFonts w:hint="cs"/>
              <w:noProof/>
              <w:sz w:val="22"/>
              <w:szCs w:val="22"/>
            </w:rPr>
            <w:t>ü</w:t>
          </w:r>
          <w:r w:rsidR="00F87F1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892D2D">
            <w:rPr>
              <w:noProof/>
              <w:sz w:val="22"/>
              <w:szCs w:val="22"/>
            </w:rPr>
            <w:t>03.01.2015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64" w:rsidRDefault="00AB3164">
      <w:r>
        <w:separator/>
      </w:r>
    </w:p>
  </w:footnote>
  <w:footnote w:type="continuationSeparator" w:id="0">
    <w:p w:rsidR="00AB3164" w:rsidRDefault="00AB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0489"/>
      <w:gridCol w:w="1418"/>
    </w:tblGrid>
    <w:tr w:rsidR="00143D47" w:rsidRPr="004C6CCF" w:rsidTr="005D613E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89" w:type="dxa"/>
          <w:vAlign w:val="center"/>
        </w:tcPr>
        <w:p w:rsidR="00143D47" w:rsidRPr="004C6CCF" w:rsidRDefault="003537F4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8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892D2D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892D2D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5D613E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10489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F87F14">
            <w:rPr>
              <w:noProof/>
              <w:sz w:val="26"/>
            </w:rPr>
            <w:t>CL Messmittel.docx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8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BF3236"/>
    <w:multiLevelType w:val="hybridMultilevel"/>
    <w:tmpl w:val="F87663D6"/>
    <w:lvl w:ilvl="0" w:tplc="83A49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56B83"/>
    <w:rsid w:val="00077F8A"/>
    <w:rsid w:val="00082AAA"/>
    <w:rsid w:val="000B3C37"/>
    <w:rsid w:val="000C1FB2"/>
    <w:rsid w:val="000E163B"/>
    <w:rsid w:val="000F575F"/>
    <w:rsid w:val="00113428"/>
    <w:rsid w:val="00143D47"/>
    <w:rsid w:val="00155940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537F4"/>
    <w:rsid w:val="00353E9E"/>
    <w:rsid w:val="00375A38"/>
    <w:rsid w:val="00380B76"/>
    <w:rsid w:val="00383B5A"/>
    <w:rsid w:val="003F30DF"/>
    <w:rsid w:val="0040579D"/>
    <w:rsid w:val="00465A27"/>
    <w:rsid w:val="004A035F"/>
    <w:rsid w:val="004C6668"/>
    <w:rsid w:val="004D4908"/>
    <w:rsid w:val="004D64E2"/>
    <w:rsid w:val="005269DF"/>
    <w:rsid w:val="005D613E"/>
    <w:rsid w:val="00610760"/>
    <w:rsid w:val="00613681"/>
    <w:rsid w:val="00632E52"/>
    <w:rsid w:val="006B461E"/>
    <w:rsid w:val="00731362"/>
    <w:rsid w:val="007B05AE"/>
    <w:rsid w:val="007C01AC"/>
    <w:rsid w:val="007F4A63"/>
    <w:rsid w:val="007F4C97"/>
    <w:rsid w:val="007F7838"/>
    <w:rsid w:val="008403B8"/>
    <w:rsid w:val="008525DC"/>
    <w:rsid w:val="00892D2D"/>
    <w:rsid w:val="008D14FF"/>
    <w:rsid w:val="00912B5A"/>
    <w:rsid w:val="0091398D"/>
    <w:rsid w:val="00926300"/>
    <w:rsid w:val="00927D80"/>
    <w:rsid w:val="0095534A"/>
    <w:rsid w:val="009C3B29"/>
    <w:rsid w:val="009D4211"/>
    <w:rsid w:val="00A22A80"/>
    <w:rsid w:val="00A44B73"/>
    <w:rsid w:val="00AA1A04"/>
    <w:rsid w:val="00AB3164"/>
    <w:rsid w:val="00AF45FA"/>
    <w:rsid w:val="00B21E70"/>
    <w:rsid w:val="00B4500E"/>
    <w:rsid w:val="00B61AB5"/>
    <w:rsid w:val="00B8358D"/>
    <w:rsid w:val="00B92F60"/>
    <w:rsid w:val="00BB1E0A"/>
    <w:rsid w:val="00BC0B43"/>
    <w:rsid w:val="00BD06B4"/>
    <w:rsid w:val="00C225C4"/>
    <w:rsid w:val="00C31527"/>
    <w:rsid w:val="00C46BA5"/>
    <w:rsid w:val="00C52B32"/>
    <w:rsid w:val="00C612CE"/>
    <w:rsid w:val="00C64B34"/>
    <w:rsid w:val="00C90211"/>
    <w:rsid w:val="00C91330"/>
    <w:rsid w:val="00C9704F"/>
    <w:rsid w:val="00CC66E3"/>
    <w:rsid w:val="00CF6EB6"/>
    <w:rsid w:val="00D477F6"/>
    <w:rsid w:val="00D76022"/>
    <w:rsid w:val="00D865BE"/>
    <w:rsid w:val="00D97E72"/>
    <w:rsid w:val="00DC5A75"/>
    <w:rsid w:val="00DF5847"/>
    <w:rsid w:val="00E32787"/>
    <w:rsid w:val="00E36157"/>
    <w:rsid w:val="00ED57F8"/>
    <w:rsid w:val="00EF364D"/>
    <w:rsid w:val="00F40091"/>
    <w:rsid w:val="00F62753"/>
    <w:rsid w:val="00F640BD"/>
    <w:rsid w:val="00F80D14"/>
    <w:rsid w:val="00F87F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98BB-75F2-4CAD-8321-F68EC58C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5</cp:revision>
  <cp:lastPrinted>2010-01-29T21:31:00Z</cp:lastPrinted>
  <dcterms:created xsi:type="dcterms:W3CDTF">2015-01-03T17:03:00Z</dcterms:created>
  <dcterms:modified xsi:type="dcterms:W3CDTF">2015-01-03T17:14:00Z</dcterms:modified>
</cp:coreProperties>
</file>