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4253"/>
        <w:gridCol w:w="992"/>
        <w:gridCol w:w="1134"/>
        <w:gridCol w:w="992"/>
      </w:tblGrid>
      <w:tr w:rsidR="00375A38" w:rsidRPr="00A51A1A" w:rsidTr="00375A38">
        <w:trPr>
          <w:tblHeader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FFFF00"/>
          </w:tcPr>
          <w:p w:rsidR="00375A38" w:rsidRPr="00A51A1A" w:rsidRDefault="00375A38" w:rsidP="00CB69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Thema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375A38" w:rsidRPr="00A51A1A" w:rsidRDefault="00375A38" w:rsidP="00CB69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Maßnahme, </w:t>
            </w:r>
            <w:proofErr w:type="spellStart"/>
            <w:r>
              <w:rPr>
                <w:rFonts w:asciiTheme="minorHAnsi" w:hAnsiTheme="minorHAnsi"/>
              </w:rPr>
              <w:t>To</w:t>
            </w:r>
            <w:proofErr w:type="spellEnd"/>
            <w:r>
              <w:rPr>
                <w:rFonts w:asciiTheme="minorHAnsi" w:hAnsiTheme="minorHAnsi"/>
              </w:rPr>
              <w:t>-Do, Verbesserung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375A38" w:rsidRPr="00A51A1A" w:rsidRDefault="00375A38" w:rsidP="00CB69D0">
            <w:pPr>
              <w:rPr>
                <w:rFonts w:asciiTheme="minorHAnsi" w:hAnsiTheme="minorHAnsi"/>
              </w:rPr>
            </w:pPr>
            <w:r w:rsidRPr="00A51A1A">
              <w:rPr>
                <w:rFonts w:asciiTheme="minorHAnsi" w:hAnsiTheme="minorHAnsi"/>
              </w:rPr>
              <w:t>Wer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375A38" w:rsidRPr="00A51A1A" w:rsidRDefault="00375A38" w:rsidP="00CB69D0">
            <w:pPr>
              <w:rPr>
                <w:rFonts w:asciiTheme="minorHAnsi" w:hAnsiTheme="minorHAnsi"/>
              </w:rPr>
            </w:pPr>
            <w:r w:rsidRPr="00A51A1A">
              <w:rPr>
                <w:rFonts w:asciiTheme="minorHAnsi" w:hAnsiTheme="minorHAnsi"/>
              </w:rPr>
              <w:t>Bis wann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00"/>
          </w:tcPr>
          <w:p w:rsidR="00375A38" w:rsidRPr="00A51A1A" w:rsidRDefault="00375A38" w:rsidP="00CB69D0">
            <w:pPr>
              <w:rPr>
                <w:rFonts w:asciiTheme="minorHAnsi" w:hAnsiTheme="minorHAnsi"/>
              </w:rPr>
            </w:pPr>
            <w:r w:rsidRPr="00A51A1A">
              <w:rPr>
                <w:rFonts w:asciiTheme="minorHAnsi" w:hAnsiTheme="minorHAnsi"/>
              </w:rPr>
              <w:t>Erledigt</w:t>
            </w:r>
          </w:p>
        </w:tc>
      </w:tr>
      <w:tr w:rsidR="00375A38" w:rsidRPr="008F25D1" w:rsidTr="00375A38">
        <w:tc>
          <w:tcPr>
            <w:tcW w:w="2410" w:type="dxa"/>
            <w:tcBorders>
              <w:right w:val="single" w:sz="4" w:space="0" w:color="auto"/>
            </w:tcBorders>
          </w:tcPr>
          <w:p w:rsidR="00375A38" w:rsidRDefault="00375A38" w:rsidP="00CB69D0"/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375A38" w:rsidRDefault="00375A38" w:rsidP="00CB69D0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75A38" w:rsidRDefault="00375A38" w:rsidP="00CB69D0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75A38" w:rsidRDefault="00375A38" w:rsidP="00CB69D0"/>
        </w:tc>
        <w:tc>
          <w:tcPr>
            <w:tcW w:w="992" w:type="dxa"/>
            <w:tcBorders>
              <w:left w:val="single" w:sz="4" w:space="0" w:color="auto"/>
            </w:tcBorders>
          </w:tcPr>
          <w:p w:rsidR="00375A38" w:rsidRPr="008F25D1" w:rsidRDefault="00375A38" w:rsidP="00CB69D0"/>
        </w:tc>
      </w:tr>
      <w:tr w:rsidR="00375A38" w:rsidRPr="008F25D1" w:rsidTr="00375A38">
        <w:tc>
          <w:tcPr>
            <w:tcW w:w="2410" w:type="dxa"/>
            <w:tcBorders>
              <w:right w:val="single" w:sz="4" w:space="0" w:color="auto"/>
            </w:tcBorders>
          </w:tcPr>
          <w:p w:rsidR="00375A38" w:rsidRDefault="00375A38" w:rsidP="00CB69D0"/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375A38" w:rsidRDefault="00375A38" w:rsidP="00CB69D0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75A38" w:rsidRDefault="00375A38" w:rsidP="00CB69D0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75A38" w:rsidRDefault="00375A38" w:rsidP="00CB69D0"/>
        </w:tc>
        <w:tc>
          <w:tcPr>
            <w:tcW w:w="992" w:type="dxa"/>
            <w:tcBorders>
              <w:left w:val="single" w:sz="4" w:space="0" w:color="auto"/>
            </w:tcBorders>
          </w:tcPr>
          <w:p w:rsidR="00375A38" w:rsidRPr="008F25D1" w:rsidRDefault="00375A38" w:rsidP="00CB69D0"/>
        </w:tc>
      </w:tr>
      <w:tr w:rsidR="00375A38" w:rsidRPr="008F25D1" w:rsidTr="00375A38">
        <w:tc>
          <w:tcPr>
            <w:tcW w:w="2410" w:type="dxa"/>
            <w:tcBorders>
              <w:right w:val="single" w:sz="4" w:space="0" w:color="auto"/>
            </w:tcBorders>
          </w:tcPr>
          <w:p w:rsidR="00375A38" w:rsidRDefault="00375A38" w:rsidP="00CB69D0"/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375A38" w:rsidRDefault="00375A38" w:rsidP="00CB69D0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75A38" w:rsidRDefault="00375A38" w:rsidP="00CB69D0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75A38" w:rsidRDefault="00375A38" w:rsidP="00CB69D0"/>
        </w:tc>
        <w:tc>
          <w:tcPr>
            <w:tcW w:w="992" w:type="dxa"/>
            <w:tcBorders>
              <w:left w:val="single" w:sz="4" w:space="0" w:color="auto"/>
            </w:tcBorders>
          </w:tcPr>
          <w:p w:rsidR="00375A38" w:rsidRPr="008F25D1" w:rsidRDefault="00375A38" w:rsidP="00CB69D0"/>
        </w:tc>
      </w:tr>
      <w:tr w:rsidR="00375A38" w:rsidRPr="008F25D1" w:rsidTr="00375A38">
        <w:tc>
          <w:tcPr>
            <w:tcW w:w="2410" w:type="dxa"/>
            <w:tcBorders>
              <w:right w:val="single" w:sz="4" w:space="0" w:color="auto"/>
            </w:tcBorders>
          </w:tcPr>
          <w:p w:rsidR="00375A38" w:rsidRDefault="00375A38" w:rsidP="00CB69D0"/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375A38" w:rsidRDefault="00375A38" w:rsidP="00CB69D0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75A38" w:rsidRDefault="00375A38" w:rsidP="00CB69D0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75A38" w:rsidRDefault="00375A38" w:rsidP="00CB69D0"/>
        </w:tc>
        <w:tc>
          <w:tcPr>
            <w:tcW w:w="992" w:type="dxa"/>
            <w:tcBorders>
              <w:left w:val="single" w:sz="4" w:space="0" w:color="auto"/>
            </w:tcBorders>
          </w:tcPr>
          <w:p w:rsidR="00375A38" w:rsidRPr="008F25D1" w:rsidRDefault="00375A38" w:rsidP="00CB69D0"/>
        </w:tc>
      </w:tr>
    </w:tbl>
    <w:p w:rsidR="00375A38" w:rsidRPr="00A51A1A" w:rsidRDefault="00375A38" w:rsidP="00375A38">
      <w:pPr>
        <w:tabs>
          <w:tab w:val="left" w:pos="2805"/>
        </w:tabs>
        <w:rPr>
          <w:rFonts w:asciiTheme="minorHAnsi" w:hAnsiTheme="minorHAnsi"/>
        </w:rPr>
      </w:pPr>
    </w:p>
    <w:p w:rsidR="00375A38" w:rsidRPr="00A51A1A" w:rsidRDefault="00375A38" w:rsidP="00375A38">
      <w:pPr>
        <w:tabs>
          <w:tab w:val="left" w:pos="2805"/>
        </w:tabs>
        <w:rPr>
          <w:rFonts w:asciiTheme="minorHAnsi" w:hAnsiTheme="minorHAnsi"/>
        </w:rPr>
      </w:pPr>
    </w:p>
    <w:p w:rsidR="00375A38" w:rsidRPr="00A51A1A" w:rsidRDefault="00375A38" w:rsidP="00375A38">
      <w:pPr>
        <w:tabs>
          <w:tab w:val="left" w:pos="2805"/>
        </w:tabs>
        <w:rPr>
          <w:rFonts w:asciiTheme="minorHAnsi" w:hAnsiTheme="minorHAnsi"/>
        </w:rPr>
      </w:pPr>
    </w:p>
    <w:p w:rsidR="00375A38" w:rsidRPr="00A51A1A" w:rsidRDefault="00375A38" w:rsidP="00375A38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rPr>
          <w:rFonts w:asciiTheme="minorHAnsi" w:hAnsiTheme="minorHAnsi"/>
        </w:rPr>
      </w:pPr>
    </w:p>
    <w:p w:rsidR="00375A38" w:rsidRPr="00A51A1A" w:rsidRDefault="00375A38" w:rsidP="00375A38">
      <w:pPr>
        <w:overflowPunct w:val="0"/>
        <w:autoSpaceDE w:val="0"/>
        <w:autoSpaceDN w:val="0"/>
        <w:adjustRightInd w:val="0"/>
        <w:rPr>
          <w:rFonts w:asciiTheme="minorHAnsi" w:hAnsiTheme="minorHAnsi"/>
        </w:rPr>
      </w:pPr>
      <w:r w:rsidRPr="00A51A1A">
        <w:rPr>
          <w:rFonts w:asciiTheme="minorHAnsi" w:hAnsiTheme="minorHAnsi"/>
        </w:rPr>
        <w:t>Maßnahmenplan geprüft am</w:t>
      </w:r>
      <w:r w:rsidRPr="00A51A1A">
        <w:rPr>
          <w:rFonts w:asciiTheme="minorHAnsi" w:hAnsiTheme="minorHAnsi"/>
        </w:rPr>
        <w:tab/>
      </w:r>
      <w:r w:rsidRPr="00A51A1A">
        <w:rPr>
          <w:rFonts w:asciiTheme="minorHAnsi" w:hAnsiTheme="minorHAnsi"/>
        </w:rPr>
        <w:tab/>
      </w:r>
      <w:r w:rsidRPr="00A51A1A">
        <w:rPr>
          <w:rFonts w:asciiTheme="minorHAnsi" w:hAnsiTheme="minorHAnsi"/>
        </w:rPr>
        <w:tab/>
      </w:r>
      <w:r w:rsidRPr="00A51A1A">
        <w:rPr>
          <w:rFonts w:asciiTheme="minorHAnsi" w:hAnsiTheme="minorHAnsi"/>
        </w:rPr>
        <w:tab/>
        <w:t>durch</w:t>
      </w:r>
      <w:r w:rsidRPr="00A51A1A">
        <w:rPr>
          <w:rFonts w:asciiTheme="minorHAnsi" w:hAnsiTheme="minorHAnsi"/>
        </w:rPr>
        <w:tab/>
      </w:r>
      <w:r w:rsidRPr="00A51A1A">
        <w:rPr>
          <w:rFonts w:asciiTheme="minorHAnsi" w:hAnsiTheme="minorHAnsi"/>
        </w:rPr>
        <w:tab/>
      </w:r>
    </w:p>
    <w:p w:rsidR="00375A38" w:rsidRPr="00A51A1A" w:rsidRDefault="00375A38" w:rsidP="00375A38">
      <w:pPr>
        <w:tabs>
          <w:tab w:val="left" w:pos="2805"/>
        </w:tabs>
        <w:rPr>
          <w:rFonts w:asciiTheme="minorHAnsi" w:hAnsiTheme="minorHAnsi"/>
        </w:rPr>
      </w:pPr>
    </w:p>
    <w:p w:rsidR="00375A38" w:rsidRPr="00A51A1A" w:rsidRDefault="00375A38" w:rsidP="00375A38">
      <w:pPr>
        <w:tabs>
          <w:tab w:val="left" w:pos="2805"/>
        </w:tabs>
        <w:rPr>
          <w:rFonts w:asciiTheme="minorHAnsi" w:hAnsiTheme="minorHAnsi"/>
        </w:rPr>
      </w:pPr>
    </w:p>
    <w:p w:rsidR="00375A38" w:rsidRDefault="00375A38" w:rsidP="00375A38">
      <w:pPr>
        <w:tabs>
          <w:tab w:val="left" w:pos="2805"/>
        </w:tabs>
        <w:rPr>
          <w:rFonts w:asciiTheme="minorHAnsi" w:hAnsiTheme="minorHAnsi"/>
        </w:rPr>
      </w:pPr>
      <w:r w:rsidRPr="00A51A1A">
        <w:rPr>
          <w:rFonts w:asciiTheme="minorHAnsi" w:hAnsiTheme="minorHAnsi"/>
        </w:rPr>
        <w:t>QMB</w:t>
      </w:r>
      <w:r w:rsidRPr="00A51A1A">
        <w:rPr>
          <w:rFonts w:asciiTheme="minorHAnsi" w:hAnsiTheme="minorHAnsi"/>
        </w:rPr>
        <w:tab/>
        <w:t xml:space="preserve">= Qualitätsmanagementbeauftragter </w:t>
      </w:r>
    </w:p>
    <w:p w:rsidR="00375A38" w:rsidRPr="00A51A1A" w:rsidRDefault="00375A38" w:rsidP="00375A38">
      <w:pPr>
        <w:tabs>
          <w:tab w:val="left" w:pos="2805"/>
        </w:tabs>
        <w:rPr>
          <w:rFonts w:asciiTheme="minorHAnsi" w:hAnsiTheme="minorHAnsi"/>
        </w:rPr>
      </w:pPr>
      <w:r>
        <w:rPr>
          <w:rFonts w:asciiTheme="minorHAnsi" w:hAnsiTheme="minorHAnsi"/>
        </w:rPr>
        <w:t>Q</w:t>
      </w:r>
      <w:r w:rsidRPr="00A51A1A">
        <w:rPr>
          <w:rFonts w:asciiTheme="minorHAnsi" w:hAnsiTheme="minorHAnsi"/>
        </w:rPr>
        <w:t>MH</w:t>
      </w:r>
      <w:r w:rsidRPr="00A51A1A">
        <w:rPr>
          <w:rFonts w:asciiTheme="minorHAnsi" w:hAnsiTheme="minorHAnsi"/>
        </w:rPr>
        <w:tab/>
        <w:t>= Qualitätsmanagement-Handbuch</w:t>
      </w:r>
    </w:p>
    <w:p w:rsidR="00375A38" w:rsidRPr="00A51A1A" w:rsidRDefault="00375A38" w:rsidP="00375A38">
      <w:pPr>
        <w:tabs>
          <w:tab w:val="left" w:pos="2805"/>
        </w:tabs>
        <w:rPr>
          <w:rFonts w:asciiTheme="minorHAnsi" w:hAnsiTheme="minorHAnsi"/>
        </w:rPr>
      </w:pPr>
      <w:r w:rsidRPr="00A51A1A">
        <w:rPr>
          <w:rFonts w:asciiTheme="minorHAnsi" w:hAnsiTheme="minorHAnsi"/>
        </w:rPr>
        <w:t>GF</w:t>
      </w:r>
      <w:r w:rsidRPr="00A51A1A">
        <w:rPr>
          <w:rFonts w:asciiTheme="minorHAnsi" w:hAnsiTheme="minorHAnsi"/>
        </w:rPr>
        <w:tab/>
        <w:t>= Geschäftsfüh</w:t>
      </w:r>
      <w:r>
        <w:rPr>
          <w:rFonts w:asciiTheme="minorHAnsi" w:hAnsiTheme="minorHAnsi"/>
        </w:rPr>
        <w:t>rung, Inhaber</w:t>
      </w:r>
    </w:p>
    <w:p w:rsidR="00375A38" w:rsidRPr="00A51A1A" w:rsidRDefault="00375A38" w:rsidP="00375A38">
      <w:pPr>
        <w:rPr>
          <w:rFonts w:asciiTheme="minorHAnsi" w:hAnsiTheme="minorHAnsi"/>
        </w:rPr>
      </w:pPr>
    </w:p>
    <w:p w:rsidR="00B21E70" w:rsidRPr="00375A38" w:rsidRDefault="00B21E70" w:rsidP="00375A38"/>
    <w:sectPr w:rsidR="00B21E70" w:rsidRPr="00375A38" w:rsidSect="00C225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276" w:bottom="1560" w:left="1134" w:header="567" w:footer="2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787" w:rsidRDefault="00E32787">
      <w:r>
        <w:separator/>
      </w:r>
    </w:p>
  </w:endnote>
  <w:endnote w:type="continuationSeparator" w:id="0">
    <w:p w:rsidR="00E32787" w:rsidRDefault="00E32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gfa Rotis Sans Seri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7F4" w:rsidRDefault="003537F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1" w:type="dxa"/>
      <w:tblInd w:w="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60"/>
      <w:gridCol w:w="4111"/>
    </w:tblGrid>
    <w:tr w:rsidR="00143D47" w:rsidRPr="009D4211" w:rsidTr="009D4211">
      <w:tc>
        <w:tcPr>
          <w:tcW w:w="5660" w:type="dxa"/>
          <w:vAlign w:val="center"/>
        </w:tcPr>
        <w:p w:rsidR="00143D47" w:rsidRPr="009D4211" w:rsidRDefault="00143D47" w:rsidP="009D4211">
          <w:pPr>
            <w:pStyle w:val="Kopfzeile"/>
            <w:ind w:left="68"/>
            <w:rPr>
              <w:sz w:val="18"/>
              <w:szCs w:val="18"/>
            </w:rPr>
          </w:pPr>
          <w:r w:rsidRPr="009D4211">
            <w:rPr>
              <w:snapToGrid w:val="0"/>
              <w:sz w:val="18"/>
              <w:szCs w:val="18"/>
            </w:rPr>
            <w:t>Erstelldatum / Ersteller / Änderungsdatum / Geändert durch</w:t>
          </w:r>
        </w:p>
      </w:tc>
      <w:tc>
        <w:tcPr>
          <w:tcW w:w="4111" w:type="dxa"/>
          <w:vAlign w:val="center"/>
        </w:tcPr>
        <w:p w:rsidR="00143D47" w:rsidRPr="009D4211" w:rsidRDefault="00143D47" w:rsidP="009D4211">
          <w:pPr>
            <w:pStyle w:val="Kopfzeile"/>
            <w:ind w:left="68"/>
            <w:rPr>
              <w:sz w:val="18"/>
              <w:szCs w:val="18"/>
            </w:rPr>
          </w:pPr>
          <w:r w:rsidRPr="009D4211">
            <w:rPr>
              <w:snapToGrid w:val="0"/>
              <w:sz w:val="18"/>
              <w:szCs w:val="18"/>
            </w:rPr>
            <w:t>Freigabedatum / Unterschrift</w:t>
          </w:r>
        </w:p>
      </w:tc>
    </w:tr>
    <w:tr w:rsidR="00143D47" w:rsidRPr="009D4211" w:rsidTr="009D4211">
      <w:trPr>
        <w:trHeight w:hRule="exact" w:val="646"/>
      </w:trPr>
      <w:tc>
        <w:tcPr>
          <w:tcW w:w="5660" w:type="dxa"/>
          <w:vAlign w:val="center"/>
        </w:tcPr>
        <w:p w:rsidR="00143D47" w:rsidRPr="009D4211" w:rsidRDefault="00143D47" w:rsidP="009D4211">
          <w:pPr>
            <w:pStyle w:val="Kopfzeile"/>
            <w:ind w:left="68"/>
            <w:rPr>
              <w:noProof/>
              <w:sz w:val="22"/>
              <w:szCs w:val="22"/>
            </w:rPr>
          </w:pPr>
          <w:r w:rsidRPr="009D4211">
            <w:rPr>
              <w:sz w:val="22"/>
              <w:szCs w:val="22"/>
            </w:rPr>
            <w:fldChar w:fldCharType="begin"/>
          </w:r>
          <w:r w:rsidRPr="009D4211">
            <w:rPr>
              <w:sz w:val="22"/>
              <w:szCs w:val="22"/>
            </w:rPr>
            <w:instrText xml:space="preserve"> CREATEDATE  \@ "dd.MM.yy" </w:instrText>
          </w:r>
          <w:r w:rsidRPr="009D4211">
            <w:rPr>
              <w:sz w:val="22"/>
              <w:szCs w:val="22"/>
            </w:rPr>
            <w:fldChar w:fldCharType="separate"/>
          </w:r>
          <w:r w:rsidR="00375A38">
            <w:rPr>
              <w:noProof/>
              <w:sz w:val="22"/>
              <w:szCs w:val="22"/>
            </w:rPr>
            <w:t>31.08.14</w:t>
          </w:r>
          <w:r w:rsidRPr="009D4211">
            <w:rPr>
              <w:sz w:val="22"/>
              <w:szCs w:val="22"/>
            </w:rPr>
            <w:fldChar w:fldCharType="end"/>
          </w:r>
          <w:r w:rsidRPr="009D4211">
            <w:rPr>
              <w:sz w:val="22"/>
              <w:szCs w:val="22"/>
            </w:rPr>
            <w:t xml:space="preserve"> / </w:t>
          </w:r>
          <w:r w:rsidRPr="009D4211">
            <w:rPr>
              <w:sz w:val="22"/>
              <w:szCs w:val="22"/>
            </w:rPr>
            <w:fldChar w:fldCharType="begin"/>
          </w:r>
          <w:r w:rsidRPr="009D4211">
            <w:rPr>
              <w:sz w:val="22"/>
              <w:szCs w:val="22"/>
            </w:rPr>
            <w:instrText xml:space="preserve"> AUTHOR   \* MERGEFORMAT </w:instrText>
          </w:r>
          <w:r w:rsidRPr="009D4211">
            <w:rPr>
              <w:sz w:val="22"/>
              <w:szCs w:val="22"/>
            </w:rPr>
            <w:fldChar w:fldCharType="separate"/>
          </w:r>
          <w:r w:rsidR="00375A38">
            <w:rPr>
              <w:noProof/>
              <w:sz w:val="22"/>
              <w:szCs w:val="22"/>
            </w:rPr>
            <w:t>J</w:t>
          </w:r>
          <w:r w:rsidR="00375A38">
            <w:rPr>
              <w:rFonts w:hint="cs"/>
              <w:noProof/>
              <w:sz w:val="22"/>
              <w:szCs w:val="22"/>
            </w:rPr>
            <w:t>ü</w:t>
          </w:r>
          <w:r w:rsidR="00375A38">
            <w:rPr>
              <w:noProof/>
              <w:sz w:val="22"/>
              <w:szCs w:val="22"/>
            </w:rPr>
            <w:t>rgen Friedrich</w:t>
          </w:r>
          <w:r w:rsidRPr="009D4211">
            <w:rPr>
              <w:noProof/>
              <w:sz w:val="22"/>
              <w:szCs w:val="22"/>
            </w:rPr>
            <w:fldChar w:fldCharType="end"/>
          </w:r>
          <w:r w:rsidRPr="009D4211">
            <w:rPr>
              <w:sz w:val="22"/>
              <w:szCs w:val="22"/>
            </w:rPr>
            <w:t xml:space="preserve"> / </w:t>
          </w:r>
          <w:r w:rsidRPr="009D4211">
            <w:rPr>
              <w:sz w:val="22"/>
              <w:szCs w:val="22"/>
            </w:rPr>
            <w:fldChar w:fldCharType="begin"/>
          </w:r>
          <w:r w:rsidRPr="009D4211">
            <w:rPr>
              <w:sz w:val="22"/>
              <w:szCs w:val="22"/>
            </w:rPr>
            <w:instrText xml:space="preserve"> SAVEDATE  \@ "dd.MM.yy"  \* MERGEFORMAT </w:instrText>
          </w:r>
          <w:r w:rsidRPr="009D4211">
            <w:rPr>
              <w:sz w:val="22"/>
              <w:szCs w:val="22"/>
            </w:rPr>
            <w:fldChar w:fldCharType="separate"/>
          </w:r>
          <w:r w:rsidR="003537F4">
            <w:rPr>
              <w:noProof/>
              <w:sz w:val="22"/>
              <w:szCs w:val="22"/>
            </w:rPr>
            <w:t>31.08.14</w:t>
          </w:r>
          <w:r w:rsidRPr="009D4211">
            <w:rPr>
              <w:sz w:val="22"/>
              <w:szCs w:val="22"/>
            </w:rPr>
            <w:fldChar w:fldCharType="end"/>
          </w:r>
          <w:r w:rsidRPr="009D4211">
            <w:rPr>
              <w:sz w:val="22"/>
              <w:szCs w:val="22"/>
            </w:rPr>
            <w:t xml:space="preserve"> / </w:t>
          </w:r>
          <w:r w:rsidRPr="009D4211">
            <w:rPr>
              <w:sz w:val="22"/>
              <w:szCs w:val="22"/>
            </w:rPr>
            <w:fldChar w:fldCharType="begin"/>
          </w:r>
          <w:r w:rsidRPr="009D4211">
            <w:rPr>
              <w:sz w:val="22"/>
              <w:szCs w:val="22"/>
            </w:rPr>
            <w:instrText xml:space="preserve"> LASTSAVEDBY  \* Caps  \* MERGEFORMAT </w:instrText>
          </w:r>
          <w:r w:rsidRPr="009D4211">
            <w:rPr>
              <w:sz w:val="22"/>
              <w:szCs w:val="22"/>
            </w:rPr>
            <w:fldChar w:fldCharType="separate"/>
          </w:r>
          <w:r w:rsidR="00375A38">
            <w:rPr>
              <w:noProof/>
              <w:sz w:val="22"/>
              <w:szCs w:val="22"/>
            </w:rPr>
            <w:t>J</w:t>
          </w:r>
          <w:r w:rsidR="00375A38">
            <w:rPr>
              <w:rFonts w:hint="cs"/>
              <w:noProof/>
              <w:sz w:val="22"/>
              <w:szCs w:val="22"/>
            </w:rPr>
            <w:t>ü</w:t>
          </w:r>
          <w:r w:rsidR="00375A38">
            <w:rPr>
              <w:noProof/>
              <w:sz w:val="22"/>
              <w:szCs w:val="22"/>
            </w:rPr>
            <w:t>rgen Friedrich</w:t>
          </w:r>
          <w:r w:rsidRPr="009D4211">
            <w:rPr>
              <w:noProof/>
              <w:sz w:val="22"/>
              <w:szCs w:val="22"/>
            </w:rPr>
            <w:fldChar w:fldCharType="end"/>
          </w:r>
        </w:p>
      </w:tc>
      <w:tc>
        <w:tcPr>
          <w:tcW w:w="4111" w:type="dxa"/>
          <w:vAlign w:val="center"/>
        </w:tcPr>
        <w:p w:rsidR="00143D47" w:rsidRPr="009D4211" w:rsidRDefault="00143D47" w:rsidP="009D4211">
          <w:pPr>
            <w:pStyle w:val="Kopfzeile"/>
            <w:tabs>
              <w:tab w:val="clear" w:pos="4818"/>
              <w:tab w:val="right" w:pos="3969"/>
              <w:tab w:val="center" w:pos="4111"/>
            </w:tabs>
            <w:ind w:left="68"/>
            <w:rPr>
              <w:sz w:val="22"/>
              <w:szCs w:val="22"/>
            </w:rPr>
          </w:pPr>
          <w:r w:rsidRPr="009D4211">
            <w:rPr>
              <w:sz w:val="22"/>
              <w:szCs w:val="22"/>
            </w:rPr>
            <w:fldChar w:fldCharType="begin"/>
          </w:r>
          <w:r w:rsidRPr="009D4211">
            <w:rPr>
              <w:sz w:val="22"/>
              <w:szCs w:val="22"/>
            </w:rPr>
            <w:instrText xml:space="preserve"> DATE   \* MERGEFORMAT </w:instrText>
          </w:r>
          <w:r w:rsidRPr="009D4211">
            <w:rPr>
              <w:sz w:val="22"/>
              <w:szCs w:val="22"/>
            </w:rPr>
            <w:fldChar w:fldCharType="separate"/>
          </w:r>
          <w:r w:rsidR="003537F4">
            <w:rPr>
              <w:noProof/>
              <w:sz w:val="22"/>
              <w:szCs w:val="22"/>
            </w:rPr>
            <w:t>03.01.2015</w:t>
          </w:r>
          <w:r w:rsidRPr="009D4211">
            <w:rPr>
              <w:noProof/>
              <w:sz w:val="22"/>
              <w:szCs w:val="22"/>
            </w:rPr>
            <w:fldChar w:fldCharType="end"/>
          </w:r>
          <w:r w:rsidRPr="009D4211">
            <w:rPr>
              <w:noProof/>
              <w:sz w:val="22"/>
              <w:szCs w:val="22"/>
            </w:rPr>
            <w:t xml:space="preserve"> / Inhaber &lt;Name eingeben&gt;</w:t>
          </w:r>
        </w:p>
      </w:tc>
    </w:tr>
  </w:tbl>
  <w:p w:rsidR="00143D47" w:rsidRPr="00A22A80" w:rsidRDefault="00143D47" w:rsidP="00A22A8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7F4" w:rsidRDefault="003537F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787" w:rsidRDefault="00E32787">
      <w:r>
        <w:separator/>
      </w:r>
    </w:p>
  </w:footnote>
  <w:footnote w:type="continuationSeparator" w:id="0">
    <w:p w:rsidR="00E32787" w:rsidRDefault="00E32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7F4" w:rsidRDefault="003537F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61"/>
      <w:gridCol w:w="5103"/>
      <w:gridCol w:w="1417"/>
    </w:tblGrid>
    <w:tr w:rsidR="00143D47" w:rsidRPr="004C6CCF" w:rsidTr="00143D47">
      <w:trPr>
        <w:cantSplit/>
        <w:trHeight w:val="519"/>
      </w:trPr>
      <w:tc>
        <w:tcPr>
          <w:tcW w:w="3261" w:type="dxa"/>
          <w:vMerge w:val="restart"/>
          <w:vAlign w:val="center"/>
        </w:tcPr>
        <w:p w:rsidR="00143D47" w:rsidRPr="004C6CCF" w:rsidRDefault="00143D47" w:rsidP="009C3B29">
          <w:pPr>
            <w:tabs>
              <w:tab w:val="left" w:pos="2805"/>
            </w:tabs>
            <w:rPr>
              <w:rFonts w:cs="Arial"/>
              <w:sz w:val="2"/>
              <w:szCs w:val="2"/>
            </w:rPr>
          </w:pPr>
          <w:r>
            <w:rPr>
              <w:rFonts w:ascii="Arial" w:hAnsi="Arial"/>
              <w:noProof/>
              <w:sz w:val="2"/>
              <w:szCs w:val="2"/>
              <w:lang w:eastAsia="de-DE" w:bidi="ar-SA"/>
            </w:rPr>
            <w:drawing>
              <wp:anchor distT="0" distB="0" distL="114300" distR="114300" simplePos="0" relativeHeight="251659264" behindDoc="1" locked="0" layoutInCell="1" allowOverlap="1" wp14:anchorId="6D2B7426" wp14:editId="3713D6E8">
                <wp:simplePos x="0" y="0"/>
                <wp:positionH relativeFrom="column">
                  <wp:posOffset>7620</wp:posOffset>
                </wp:positionH>
                <wp:positionV relativeFrom="paragraph">
                  <wp:posOffset>-537210</wp:posOffset>
                </wp:positionV>
                <wp:extent cx="1981835" cy="451485"/>
                <wp:effectExtent l="0" t="0" r="0" b="5715"/>
                <wp:wrapTopAndBottom/>
                <wp:docPr id="43" name="Grafik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_JF-Projekt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835" cy="4514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03" w:type="dxa"/>
          <w:vAlign w:val="center"/>
        </w:tcPr>
        <w:p w:rsidR="00143D47" w:rsidRPr="004C6CCF" w:rsidRDefault="003537F4" w:rsidP="009C3B29">
          <w:pPr>
            <w:tabs>
              <w:tab w:val="left" w:pos="3828"/>
              <w:tab w:val="right" w:pos="10489"/>
            </w:tabs>
            <w:jc w:val="center"/>
            <w:rPr>
              <w:sz w:val="26"/>
            </w:rPr>
          </w:pPr>
          <w:r w:rsidRPr="004C6CCF">
            <w:rPr>
              <w:sz w:val="26"/>
            </w:rPr>
            <w:t>Qualitätsmanagement - Handbuch</w:t>
          </w:r>
        </w:p>
      </w:tc>
      <w:tc>
        <w:tcPr>
          <w:tcW w:w="1417" w:type="dxa"/>
          <w:vMerge w:val="restart"/>
          <w:vAlign w:val="center"/>
        </w:tcPr>
        <w:p w:rsidR="00143D47" w:rsidRPr="004C6CCF" w:rsidRDefault="00143D47" w:rsidP="009C3B29">
          <w:pPr>
            <w:tabs>
              <w:tab w:val="left" w:pos="1701"/>
              <w:tab w:val="left" w:pos="3828"/>
              <w:tab w:val="right" w:pos="10489"/>
            </w:tabs>
            <w:spacing w:line="360" w:lineRule="auto"/>
            <w:jc w:val="center"/>
            <w:rPr>
              <w:sz w:val="26"/>
            </w:rPr>
          </w:pPr>
          <w:r w:rsidRPr="004C6CCF">
            <w:rPr>
              <w:sz w:val="26"/>
            </w:rPr>
            <w:t xml:space="preserve">Seite </w:t>
          </w:r>
        </w:p>
        <w:p w:rsidR="00143D47" w:rsidRPr="004C6CCF" w:rsidRDefault="00143D47" w:rsidP="009D4211">
          <w:pPr>
            <w:spacing w:line="360" w:lineRule="auto"/>
            <w:jc w:val="center"/>
          </w:pPr>
          <w:r w:rsidRPr="004C6CCF">
            <w:rPr>
              <w:sz w:val="26"/>
            </w:rPr>
            <w:fldChar w:fldCharType="begin"/>
          </w:r>
          <w:r w:rsidRPr="004C6CCF">
            <w:rPr>
              <w:sz w:val="26"/>
            </w:rPr>
            <w:instrText xml:space="preserve"> PAGE </w:instrText>
          </w:r>
          <w:r w:rsidRPr="004C6CCF">
            <w:rPr>
              <w:sz w:val="26"/>
            </w:rPr>
            <w:fldChar w:fldCharType="separate"/>
          </w:r>
          <w:r w:rsidR="003537F4">
            <w:rPr>
              <w:noProof/>
              <w:sz w:val="26"/>
            </w:rPr>
            <w:t>1</w:t>
          </w:r>
          <w:r w:rsidRPr="004C6CCF">
            <w:rPr>
              <w:sz w:val="26"/>
            </w:rPr>
            <w:fldChar w:fldCharType="end"/>
          </w:r>
          <w:r w:rsidRPr="004C6CCF">
            <w:rPr>
              <w:sz w:val="26"/>
            </w:rPr>
            <w:t xml:space="preserve"> von </w:t>
          </w:r>
          <w:r w:rsidRPr="004C6CCF">
            <w:rPr>
              <w:sz w:val="26"/>
            </w:rPr>
            <w:fldChar w:fldCharType="begin"/>
          </w:r>
          <w:r w:rsidRPr="004C6CCF">
            <w:rPr>
              <w:sz w:val="26"/>
            </w:rPr>
            <w:instrText xml:space="preserve"> NUMPAGES </w:instrText>
          </w:r>
          <w:r w:rsidRPr="004C6CCF">
            <w:rPr>
              <w:sz w:val="26"/>
            </w:rPr>
            <w:fldChar w:fldCharType="separate"/>
          </w:r>
          <w:r w:rsidR="003537F4">
            <w:rPr>
              <w:noProof/>
              <w:sz w:val="26"/>
            </w:rPr>
            <w:t>1</w:t>
          </w:r>
          <w:r w:rsidRPr="004C6CCF">
            <w:rPr>
              <w:sz w:val="26"/>
            </w:rPr>
            <w:fldChar w:fldCharType="end"/>
          </w:r>
        </w:p>
      </w:tc>
    </w:tr>
    <w:tr w:rsidR="00143D47" w:rsidRPr="004C6CCF" w:rsidTr="00143D47">
      <w:trPr>
        <w:cantSplit/>
        <w:trHeight w:val="455"/>
      </w:trPr>
      <w:tc>
        <w:tcPr>
          <w:tcW w:w="3261" w:type="dxa"/>
          <w:vMerge/>
          <w:vAlign w:val="center"/>
        </w:tcPr>
        <w:p w:rsidR="00143D47" w:rsidRPr="004C6CCF" w:rsidRDefault="00143D47" w:rsidP="009C3B29">
          <w:pPr>
            <w:tabs>
              <w:tab w:val="left" w:pos="3828"/>
              <w:tab w:val="right" w:pos="10489"/>
            </w:tabs>
            <w:spacing w:line="360" w:lineRule="auto"/>
            <w:jc w:val="center"/>
            <w:rPr>
              <w:sz w:val="26"/>
            </w:rPr>
          </w:pPr>
        </w:p>
      </w:tc>
      <w:tc>
        <w:tcPr>
          <w:tcW w:w="5103" w:type="dxa"/>
          <w:vAlign w:val="center"/>
        </w:tcPr>
        <w:p w:rsidR="00143D47" w:rsidRPr="004C6CCF" w:rsidRDefault="00143D47" w:rsidP="009C3B29">
          <w:pPr>
            <w:tabs>
              <w:tab w:val="left" w:pos="3828"/>
              <w:tab w:val="right" w:pos="10489"/>
            </w:tabs>
            <w:jc w:val="center"/>
            <w:rPr>
              <w:sz w:val="26"/>
            </w:rPr>
          </w:pPr>
          <w:r w:rsidRPr="004C6CCF">
            <w:rPr>
              <w:sz w:val="26"/>
            </w:rPr>
            <w:fldChar w:fldCharType="begin"/>
          </w:r>
          <w:r w:rsidRPr="004C6CCF">
            <w:rPr>
              <w:sz w:val="26"/>
            </w:rPr>
            <w:instrText xml:space="preserve"> FILENAME   \* MERGEFORMAT </w:instrText>
          </w:r>
          <w:r w:rsidRPr="004C6CCF">
            <w:rPr>
              <w:sz w:val="26"/>
            </w:rPr>
            <w:fldChar w:fldCharType="separate"/>
          </w:r>
          <w:r w:rsidR="003537F4">
            <w:rPr>
              <w:noProof/>
              <w:sz w:val="26"/>
            </w:rPr>
            <w:t>CL Ma</w:t>
          </w:r>
          <w:r w:rsidR="003537F4">
            <w:rPr>
              <w:rFonts w:hint="cs"/>
              <w:noProof/>
              <w:sz w:val="26"/>
            </w:rPr>
            <w:t>ß</w:t>
          </w:r>
          <w:r w:rsidR="003537F4">
            <w:rPr>
              <w:noProof/>
              <w:sz w:val="26"/>
            </w:rPr>
            <w:t>nahmenplan.docx</w:t>
          </w:r>
          <w:r w:rsidRPr="004C6CCF">
            <w:rPr>
              <w:sz w:val="26"/>
            </w:rPr>
            <w:fldChar w:fldCharType="end"/>
          </w:r>
          <w:bookmarkStart w:id="0" w:name="_GoBack"/>
          <w:bookmarkEnd w:id="0"/>
        </w:p>
      </w:tc>
      <w:tc>
        <w:tcPr>
          <w:tcW w:w="1417" w:type="dxa"/>
          <w:vMerge/>
          <w:vAlign w:val="center"/>
        </w:tcPr>
        <w:p w:rsidR="00143D47" w:rsidRPr="004C6CCF" w:rsidRDefault="00143D47" w:rsidP="009C3B29">
          <w:pPr>
            <w:tabs>
              <w:tab w:val="left" w:pos="3828"/>
              <w:tab w:val="right" w:pos="10489"/>
            </w:tabs>
            <w:spacing w:line="360" w:lineRule="auto"/>
            <w:jc w:val="center"/>
            <w:rPr>
              <w:sz w:val="26"/>
            </w:rPr>
          </w:pPr>
        </w:p>
      </w:tc>
    </w:tr>
  </w:tbl>
  <w:p w:rsidR="00143D47" w:rsidRPr="006B461E" w:rsidRDefault="00143D47" w:rsidP="006B461E">
    <w:pPr>
      <w:spacing w:line="276" w:lineRule="auto"/>
      <w:jc w:val="center"/>
      <w:rPr>
        <w:rFonts w:ascii="Arial" w:hAnsi="Arial" w:cs="Arial"/>
        <w:noProof/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7F4" w:rsidRDefault="003537F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/>
        <w:b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5" w:hanging="360"/>
      </w:pPr>
    </w:lvl>
  </w:abstractNum>
  <w:abstractNum w:abstractNumId="4">
    <w:nsid w:val="00000005"/>
    <w:multiLevelType w:val="multilevel"/>
    <w:tmpl w:val="ACE0AA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singleLevel"/>
    <w:tmpl w:val="00000007"/>
    <w:name w:val="WW8Num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19E52EFD"/>
    <w:multiLevelType w:val="multilevel"/>
    <w:tmpl w:val="4EDA99C0"/>
    <w:lvl w:ilvl="0">
      <w:start w:val="1"/>
      <w:numFmt w:val="decimal"/>
      <w:pStyle w:val="AbbildungBeschriftung"/>
      <w:lvlText w:val="Abbildung %1: "/>
      <w:lvlJc w:val="left"/>
      <w:pPr>
        <w:tabs>
          <w:tab w:val="num" w:pos="252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>
    <w:nsid w:val="208A10A2"/>
    <w:multiLevelType w:val="multilevel"/>
    <w:tmpl w:val="B20861BE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29611E33"/>
    <w:multiLevelType w:val="multilevel"/>
    <w:tmpl w:val="74509ED0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2DBF3236"/>
    <w:multiLevelType w:val="hybridMultilevel"/>
    <w:tmpl w:val="F87663D6"/>
    <w:lvl w:ilvl="0" w:tplc="83A492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E7554D"/>
    <w:multiLevelType w:val="multilevel"/>
    <w:tmpl w:val="A4DAF12A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3"/>
      <w:numFmt w:val="decimal"/>
      <w:lvlText w:val="%2.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507F6763"/>
    <w:multiLevelType w:val="hybridMultilevel"/>
    <w:tmpl w:val="12129BD2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ED740C"/>
    <w:multiLevelType w:val="hybridMultilevel"/>
    <w:tmpl w:val="A1C0D3F6"/>
    <w:lvl w:ilvl="0" w:tplc="04070011">
      <w:start w:val="1"/>
      <w:numFmt w:val="decimal"/>
      <w:lvlText w:val="%1)"/>
      <w:lvlJc w:val="left"/>
      <w:pPr>
        <w:ind w:left="1005" w:hanging="360"/>
      </w:pPr>
    </w:lvl>
    <w:lvl w:ilvl="1" w:tplc="04070019" w:tentative="1">
      <w:start w:val="1"/>
      <w:numFmt w:val="lowerLetter"/>
      <w:lvlText w:val="%2."/>
      <w:lvlJc w:val="left"/>
      <w:pPr>
        <w:ind w:left="1725" w:hanging="360"/>
      </w:pPr>
    </w:lvl>
    <w:lvl w:ilvl="2" w:tplc="0407001B" w:tentative="1">
      <w:start w:val="1"/>
      <w:numFmt w:val="lowerRoman"/>
      <w:lvlText w:val="%3."/>
      <w:lvlJc w:val="right"/>
      <w:pPr>
        <w:ind w:left="2445" w:hanging="180"/>
      </w:pPr>
    </w:lvl>
    <w:lvl w:ilvl="3" w:tplc="0407000F" w:tentative="1">
      <w:start w:val="1"/>
      <w:numFmt w:val="decimal"/>
      <w:lvlText w:val="%4."/>
      <w:lvlJc w:val="left"/>
      <w:pPr>
        <w:ind w:left="3165" w:hanging="360"/>
      </w:pPr>
    </w:lvl>
    <w:lvl w:ilvl="4" w:tplc="04070019" w:tentative="1">
      <w:start w:val="1"/>
      <w:numFmt w:val="lowerLetter"/>
      <w:lvlText w:val="%5."/>
      <w:lvlJc w:val="left"/>
      <w:pPr>
        <w:ind w:left="3885" w:hanging="360"/>
      </w:pPr>
    </w:lvl>
    <w:lvl w:ilvl="5" w:tplc="0407001B" w:tentative="1">
      <w:start w:val="1"/>
      <w:numFmt w:val="lowerRoman"/>
      <w:lvlText w:val="%6."/>
      <w:lvlJc w:val="right"/>
      <w:pPr>
        <w:ind w:left="4605" w:hanging="180"/>
      </w:pPr>
    </w:lvl>
    <w:lvl w:ilvl="6" w:tplc="0407000F" w:tentative="1">
      <w:start w:val="1"/>
      <w:numFmt w:val="decimal"/>
      <w:lvlText w:val="%7."/>
      <w:lvlJc w:val="left"/>
      <w:pPr>
        <w:ind w:left="5325" w:hanging="360"/>
      </w:pPr>
    </w:lvl>
    <w:lvl w:ilvl="7" w:tplc="04070019" w:tentative="1">
      <w:start w:val="1"/>
      <w:numFmt w:val="lowerLetter"/>
      <w:lvlText w:val="%8."/>
      <w:lvlJc w:val="left"/>
      <w:pPr>
        <w:ind w:left="6045" w:hanging="360"/>
      </w:pPr>
    </w:lvl>
    <w:lvl w:ilvl="8" w:tplc="0407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4">
    <w:nsid w:val="682468F6"/>
    <w:multiLevelType w:val="multilevel"/>
    <w:tmpl w:val="39E20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08544E"/>
    <w:multiLevelType w:val="hybridMultilevel"/>
    <w:tmpl w:val="59AED77E"/>
    <w:lvl w:ilvl="0" w:tplc="A314B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353293"/>
    <w:multiLevelType w:val="hybridMultilevel"/>
    <w:tmpl w:val="D480D41A"/>
    <w:lvl w:ilvl="0" w:tplc="C004E63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6"/>
  </w:num>
  <w:num w:numId="5">
    <w:abstractNumId w:val="15"/>
  </w:num>
  <w:num w:numId="6">
    <w:abstractNumId w:val="13"/>
  </w:num>
  <w:num w:numId="7">
    <w:abstractNumId w:val="1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12"/>
  </w:num>
  <w:num w:numId="15">
    <w:abstractNumId w:val="16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25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940"/>
    <w:rsid w:val="00056B83"/>
    <w:rsid w:val="00077F8A"/>
    <w:rsid w:val="00082AAA"/>
    <w:rsid w:val="000B3C37"/>
    <w:rsid w:val="000C1FB2"/>
    <w:rsid w:val="000E163B"/>
    <w:rsid w:val="000F575F"/>
    <w:rsid w:val="00113428"/>
    <w:rsid w:val="00143D47"/>
    <w:rsid w:val="00155940"/>
    <w:rsid w:val="00166043"/>
    <w:rsid w:val="00177A53"/>
    <w:rsid w:val="00190F2F"/>
    <w:rsid w:val="00202498"/>
    <w:rsid w:val="00226BDA"/>
    <w:rsid w:val="0024481B"/>
    <w:rsid w:val="00250578"/>
    <w:rsid w:val="002920C7"/>
    <w:rsid w:val="0029738B"/>
    <w:rsid w:val="002D2943"/>
    <w:rsid w:val="003537F4"/>
    <w:rsid w:val="00375A38"/>
    <w:rsid w:val="00380B76"/>
    <w:rsid w:val="00383B5A"/>
    <w:rsid w:val="003F30DF"/>
    <w:rsid w:val="0040579D"/>
    <w:rsid w:val="00465A27"/>
    <w:rsid w:val="004C6668"/>
    <w:rsid w:val="004D4908"/>
    <w:rsid w:val="004D64E2"/>
    <w:rsid w:val="00610760"/>
    <w:rsid w:val="00613681"/>
    <w:rsid w:val="00632E52"/>
    <w:rsid w:val="006B461E"/>
    <w:rsid w:val="00731362"/>
    <w:rsid w:val="007C01AC"/>
    <w:rsid w:val="007F4A63"/>
    <w:rsid w:val="007F4C97"/>
    <w:rsid w:val="007F7838"/>
    <w:rsid w:val="008403B8"/>
    <w:rsid w:val="008525DC"/>
    <w:rsid w:val="008D14FF"/>
    <w:rsid w:val="00912B5A"/>
    <w:rsid w:val="0091398D"/>
    <w:rsid w:val="00926300"/>
    <w:rsid w:val="00927D80"/>
    <w:rsid w:val="0095534A"/>
    <w:rsid w:val="009C3B29"/>
    <w:rsid w:val="009D4211"/>
    <w:rsid w:val="00A22A80"/>
    <w:rsid w:val="00A44B73"/>
    <w:rsid w:val="00AA1A04"/>
    <w:rsid w:val="00AF45FA"/>
    <w:rsid w:val="00B21E70"/>
    <w:rsid w:val="00B4500E"/>
    <w:rsid w:val="00B61AB5"/>
    <w:rsid w:val="00B92F60"/>
    <w:rsid w:val="00BB1E0A"/>
    <w:rsid w:val="00BC0B43"/>
    <w:rsid w:val="00C225C4"/>
    <w:rsid w:val="00C31527"/>
    <w:rsid w:val="00C46BA5"/>
    <w:rsid w:val="00C52B32"/>
    <w:rsid w:val="00C612CE"/>
    <w:rsid w:val="00C90211"/>
    <w:rsid w:val="00C9704F"/>
    <w:rsid w:val="00CC66E3"/>
    <w:rsid w:val="00CF6EB6"/>
    <w:rsid w:val="00D477F6"/>
    <w:rsid w:val="00D76022"/>
    <w:rsid w:val="00D865BE"/>
    <w:rsid w:val="00D97E72"/>
    <w:rsid w:val="00DC5A75"/>
    <w:rsid w:val="00DF5847"/>
    <w:rsid w:val="00E32787"/>
    <w:rsid w:val="00E36157"/>
    <w:rsid w:val="00ED57F8"/>
    <w:rsid w:val="00EF364D"/>
    <w:rsid w:val="00F40091"/>
    <w:rsid w:val="00F62753"/>
    <w:rsid w:val="00F640BD"/>
    <w:rsid w:val="00F80D14"/>
    <w:rsid w:val="00FA40ED"/>
    <w:rsid w:val="00FD3E59"/>
    <w:rsid w:val="00FE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8F424B-C33D-4063-98A6-E4643D52F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Mang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55940"/>
    <w:pPr>
      <w:widowControl w:val="0"/>
      <w:suppressAutoHyphens/>
      <w:textAlignment w:val="baseline"/>
    </w:pPr>
    <w:rPr>
      <w:rFonts w:ascii="Thorndale" w:eastAsia="HG Mincho Light J" w:hAnsi="Thorndale" w:cs="Times New Roman"/>
      <w:color w:val="000000"/>
      <w:kern w:val="1"/>
      <w:sz w:val="24"/>
      <w:lang w:eastAsia="hi-IN" w:bidi="hi-IN"/>
    </w:rPr>
  </w:style>
  <w:style w:type="paragraph" w:styleId="berschrift2">
    <w:name w:val="heading 2"/>
    <w:basedOn w:val="Standard"/>
    <w:next w:val="Standard"/>
    <w:link w:val="berschrift2Zchn"/>
    <w:qFormat/>
    <w:rsid w:val="00D477F6"/>
    <w:pPr>
      <w:keepNext/>
      <w:widowControl/>
      <w:suppressAutoHyphens w:val="0"/>
      <w:spacing w:before="240" w:after="60"/>
      <w:textAlignment w:val="auto"/>
      <w:outlineLvl w:val="1"/>
    </w:pPr>
    <w:rPr>
      <w:rFonts w:ascii="Arial" w:eastAsia="Times New Roman" w:hAnsi="Arial" w:cs="Arial"/>
      <w:b/>
      <w:bCs/>
      <w:i/>
      <w:iCs/>
      <w:color w:val="auto"/>
      <w:kern w:val="0"/>
      <w:sz w:val="28"/>
      <w:szCs w:val="28"/>
      <w:lang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ascii="Palatino Linotype" w:hAnsi="Palatino Linotype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itre">
    <w:name w:val="Titre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gende">
    <w:name w:val="Légende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user">
    <w:name w:val="Index (user)"/>
    <w:basedOn w:val="Standard"/>
    <w:pPr>
      <w:suppressLineNumbers/>
    </w:pPr>
    <w:rPr>
      <w:rFonts w:cs="Tahoma"/>
    </w:rPr>
  </w:style>
  <w:style w:type="paragraph" w:styleId="Fuzeile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ext">
    <w:name w:val="Text"/>
    <w:basedOn w:val="Beschriftung"/>
  </w:style>
  <w:style w:type="paragraph" w:customStyle="1" w:styleId="Framecontents">
    <w:name w:val="Frame contents"/>
    <w:basedOn w:val="Textbody"/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Beschriftung1">
    <w:name w:val="WW-Beschriftung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1">
    <w:name w:val="WW-Verzeichnis1"/>
    <w:basedOn w:val="Standard"/>
    <w:pPr>
      <w:suppressLineNumbers/>
    </w:pPr>
    <w:rPr>
      <w:rFonts w:cs="Tahoma"/>
    </w:rPr>
  </w:style>
  <w:style w:type="paragraph" w:customStyle="1" w:styleId="WW-Beschriftung11">
    <w:name w:val="WW-Beschriftung1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11">
    <w:name w:val="WW-Verzeichnis11"/>
    <w:basedOn w:val="Standard"/>
    <w:pPr>
      <w:suppressLineNumbers/>
    </w:pPr>
    <w:rPr>
      <w:rFonts w:cs="Tahoma"/>
    </w:rPr>
  </w:style>
  <w:style w:type="paragraph" w:customStyle="1" w:styleId="WW-Beschriftung111">
    <w:name w:val="WW-Beschriftung11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111">
    <w:name w:val="WW-Verzeichnis111"/>
    <w:basedOn w:val="Standard"/>
    <w:pPr>
      <w:suppressLineNumbers/>
    </w:pPr>
    <w:rPr>
      <w:rFonts w:cs="Tahoma"/>
    </w:rPr>
  </w:style>
  <w:style w:type="paragraph" w:customStyle="1" w:styleId="WW-Beschriftung1111">
    <w:name w:val="WW-Beschriftung111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1111">
    <w:name w:val="WW-Verzeichnis1111"/>
    <w:basedOn w:val="Standard"/>
    <w:pPr>
      <w:suppressLineNumbers/>
    </w:pPr>
    <w:rPr>
      <w:rFonts w:cs="Tahoma"/>
    </w:rPr>
  </w:style>
  <w:style w:type="paragraph" w:customStyle="1" w:styleId="WW-Beschriftung11111">
    <w:name w:val="WW-Beschriftung1111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11111">
    <w:name w:val="WW-Verzeichnis11111"/>
    <w:basedOn w:val="Standard"/>
    <w:pPr>
      <w:suppressLineNumbers/>
    </w:pPr>
    <w:rPr>
      <w:rFonts w:cs="Tahoma"/>
    </w:rPr>
  </w:style>
  <w:style w:type="paragraph" w:customStyle="1" w:styleId="WW-Beschriftung111111">
    <w:name w:val="WW-Beschriftung11111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111111">
    <w:name w:val="WW-Verzeichnis111111"/>
    <w:basedOn w:val="Standard"/>
    <w:pPr>
      <w:suppressLineNumbers/>
    </w:pPr>
    <w:rPr>
      <w:rFonts w:cs="Tahoma"/>
    </w:rPr>
  </w:style>
  <w:style w:type="paragraph" w:customStyle="1" w:styleId="WW-Beschriftung1111111">
    <w:name w:val="WW-Beschriftung111111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1111111">
    <w:name w:val="WW-Verzeichnis1111111"/>
    <w:basedOn w:val="Standard"/>
    <w:pPr>
      <w:suppressLineNumbers/>
    </w:pPr>
    <w:rPr>
      <w:rFonts w:cs="Tahoma"/>
    </w:rPr>
  </w:style>
  <w:style w:type="paragraph" w:customStyle="1" w:styleId="WW-Beschriftung11111111">
    <w:name w:val="WW-Beschriftung1111111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11111111">
    <w:name w:val="WW-Verzeichnis11111111"/>
    <w:basedOn w:val="Standard"/>
    <w:pPr>
      <w:suppressLineNumbers/>
    </w:pPr>
    <w:rPr>
      <w:rFonts w:cs="Tahoma"/>
    </w:rPr>
  </w:style>
  <w:style w:type="paragraph" w:customStyle="1" w:styleId="WW-Beschriftung111111111">
    <w:name w:val="WW-Beschriftung111111111"/>
    <w:basedOn w:val="Standard"/>
    <w:pPr>
      <w:suppressLineNumbers/>
      <w:spacing w:before="120" w:after="120"/>
    </w:pPr>
    <w:rPr>
      <w:i/>
      <w:sz w:val="20"/>
    </w:rPr>
  </w:style>
  <w:style w:type="paragraph" w:customStyle="1" w:styleId="WW-Verzeichnis111111111">
    <w:name w:val="WW-Verzeichnis111111111"/>
    <w:basedOn w:val="Standard"/>
    <w:pPr>
      <w:suppressLineNumbers/>
    </w:pPr>
    <w:rPr>
      <w:rFonts w:ascii="Palatino Linotype" w:hAnsi="Palatino Linotype"/>
    </w:rPr>
  </w:style>
  <w:style w:type="paragraph" w:customStyle="1" w:styleId="WW-berschrift">
    <w:name w:val="WW-Überschrift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rschrift1">
    <w:name w:val="WW-Überschrift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rschrift11">
    <w:name w:val="WW-Überschrift1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rschrift111">
    <w:name w:val="WW-Überschrift11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rschrift1111">
    <w:name w:val="WW-Überschrift111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rschrift11111">
    <w:name w:val="WW-Überschrift1111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rschrift111111">
    <w:name w:val="WW-Überschrift11111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rschrift1111111">
    <w:name w:val="WW-Überschrift111111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rschrift11111111">
    <w:name w:val="WW-Überschrift1111111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rschrift111111111">
    <w:name w:val="WW-Überschrift111111111"/>
    <w:basedOn w:val="Standard"/>
    <w:next w:val="Textbody"/>
    <w:pPr>
      <w:keepNext/>
      <w:spacing w:before="240" w:after="120"/>
    </w:pPr>
    <w:rPr>
      <w:rFonts w:ascii="Palatino Linotype" w:hAnsi="Palatino Linotype"/>
      <w:sz w:val="28"/>
    </w:rPr>
  </w:style>
  <w:style w:type="paragraph" w:customStyle="1" w:styleId="WW-Text">
    <w:name w:val="WW-Text"/>
    <w:basedOn w:val="WW-Beschriftung"/>
  </w:style>
  <w:style w:type="paragraph" w:customStyle="1" w:styleId="WW-Text1">
    <w:name w:val="WW-Text1"/>
    <w:basedOn w:val="WW-Beschriftung1"/>
  </w:style>
  <w:style w:type="paragraph" w:customStyle="1" w:styleId="WW-Text11">
    <w:name w:val="WW-Text11"/>
    <w:basedOn w:val="WW-Beschriftung11"/>
  </w:style>
  <w:style w:type="paragraph" w:customStyle="1" w:styleId="WW-Text111">
    <w:name w:val="WW-Text111"/>
    <w:basedOn w:val="WW-Beschriftung111"/>
  </w:style>
  <w:style w:type="paragraph" w:customStyle="1" w:styleId="WW-Text1111">
    <w:name w:val="WW-Text1111"/>
    <w:basedOn w:val="WW-Beschriftung1111"/>
  </w:style>
  <w:style w:type="paragraph" w:customStyle="1" w:styleId="WW-Text11111">
    <w:name w:val="WW-Text11111"/>
    <w:basedOn w:val="WW-Beschriftung11111"/>
  </w:style>
  <w:style w:type="paragraph" w:customStyle="1" w:styleId="WW-Text111111">
    <w:name w:val="WW-Text111111"/>
    <w:basedOn w:val="WW-Beschriftung111111"/>
  </w:style>
  <w:style w:type="paragraph" w:customStyle="1" w:styleId="WW-Text1111111">
    <w:name w:val="WW-Text1111111"/>
    <w:basedOn w:val="WW-Beschriftung1111111"/>
  </w:style>
  <w:style w:type="paragraph" w:customStyle="1" w:styleId="WW-Text11111111">
    <w:name w:val="WW-Text11111111"/>
    <w:basedOn w:val="WW-Beschriftung11111111"/>
  </w:style>
  <w:style w:type="paragraph" w:customStyle="1" w:styleId="WW-Text111111111">
    <w:name w:val="WW-Text111111111"/>
    <w:basedOn w:val="WW-Beschriftung111111111"/>
  </w:style>
  <w:style w:type="paragraph" w:customStyle="1" w:styleId="WW-Rahmeninhalt">
    <w:name w:val="WW-Rahmeninhalt"/>
    <w:basedOn w:val="Textbody"/>
  </w:style>
  <w:style w:type="paragraph" w:customStyle="1" w:styleId="WW-Rahmeninhalt1">
    <w:name w:val="WW-Rahmeninhalt1"/>
    <w:basedOn w:val="Textbody"/>
  </w:style>
  <w:style w:type="paragraph" w:customStyle="1" w:styleId="WW-Rahmeninhalt11">
    <w:name w:val="WW-Rahmeninhalt11"/>
    <w:basedOn w:val="Textbody"/>
  </w:style>
  <w:style w:type="paragraph" w:customStyle="1" w:styleId="WW-Rahmeninhalt111">
    <w:name w:val="WW-Rahmeninhalt111"/>
    <w:basedOn w:val="Textbody"/>
  </w:style>
  <w:style w:type="paragraph" w:customStyle="1" w:styleId="WW-Rahmeninhalt1111">
    <w:name w:val="WW-Rahmeninhalt1111"/>
    <w:basedOn w:val="Textbody"/>
  </w:style>
  <w:style w:type="paragraph" w:customStyle="1" w:styleId="WW-Rahmeninhalt11111">
    <w:name w:val="WW-Rahmeninhalt11111"/>
    <w:basedOn w:val="Textbody"/>
  </w:style>
  <w:style w:type="paragraph" w:customStyle="1" w:styleId="WW-Rahmeninhalt111111">
    <w:name w:val="WW-Rahmeninhalt111111"/>
    <w:basedOn w:val="Textbody"/>
  </w:style>
  <w:style w:type="paragraph" w:customStyle="1" w:styleId="WW-Rahmeninhalt1111111">
    <w:name w:val="WW-Rahmeninhalt1111111"/>
    <w:basedOn w:val="Textbody"/>
  </w:style>
  <w:style w:type="paragraph" w:customStyle="1" w:styleId="WW-Rahmeninhalt11111111">
    <w:name w:val="WW-Rahmeninhalt11111111"/>
    <w:basedOn w:val="Textbody"/>
  </w:style>
  <w:style w:type="paragraph" w:customStyle="1" w:styleId="WW-Rahmeninhalt111111111">
    <w:name w:val="WW-Rahmeninhalt111111111"/>
    <w:basedOn w:val="Textbody"/>
  </w:style>
  <w:style w:type="paragraph" w:customStyle="1" w:styleId="Contenuducadre">
    <w:name w:val="Contenu du cadre"/>
    <w:basedOn w:val="Textbody"/>
  </w:style>
  <w:style w:type="paragraph" w:styleId="Kopfzeile">
    <w:name w:val="header"/>
    <w:basedOn w:val="Standard"/>
    <w:pPr>
      <w:suppressLineNumbers/>
      <w:tabs>
        <w:tab w:val="center" w:pos="4818"/>
        <w:tab w:val="right" w:pos="9637"/>
      </w:tabs>
    </w:p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NumberingSymbols">
    <w:name w:val="Numbering Symbols"/>
  </w:style>
  <w:style w:type="numbering" w:customStyle="1" w:styleId="WW8Num1">
    <w:name w:val="WW8Num1"/>
    <w:basedOn w:val="KeineListe"/>
    <w:pPr>
      <w:numPr>
        <w:numId w:val="1"/>
      </w:numPr>
    </w:pPr>
  </w:style>
  <w:style w:type="numbering" w:customStyle="1" w:styleId="WW8Num2">
    <w:name w:val="WW8Num2"/>
    <w:basedOn w:val="KeineListe"/>
    <w:pPr>
      <w:numPr>
        <w:numId w:val="2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0760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link w:val="Sprechblasentext"/>
    <w:uiPriority w:val="99"/>
    <w:semiHidden/>
    <w:rsid w:val="00610760"/>
    <w:rPr>
      <w:rFonts w:ascii="Tahoma" w:eastAsia="HG Mincho Light J" w:hAnsi="Tahoma"/>
      <w:color w:val="000000"/>
      <w:sz w:val="16"/>
      <w:szCs w:val="14"/>
    </w:rPr>
  </w:style>
  <w:style w:type="character" w:styleId="Hyperlink">
    <w:name w:val="Hyperlink"/>
    <w:rsid w:val="008D14FF"/>
    <w:rPr>
      <w:color w:val="0000FF"/>
      <w:u w:val="single"/>
    </w:rPr>
  </w:style>
  <w:style w:type="paragraph" w:customStyle="1" w:styleId="Formatvorlage">
    <w:name w:val="Formatvorlage"/>
    <w:rsid w:val="008D14FF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paragraph" w:customStyle="1" w:styleId="yellow2">
    <w:name w:val="yellow2"/>
    <w:basedOn w:val="Standard"/>
    <w:uiPriority w:val="99"/>
    <w:rsid w:val="000C1FB2"/>
    <w:pPr>
      <w:widowControl/>
      <w:suppressAutoHyphens w:val="0"/>
      <w:autoSpaceDE w:val="0"/>
      <w:adjustRightInd w:val="0"/>
      <w:spacing w:line="200" w:lineRule="atLeast"/>
      <w:textAlignment w:val="auto"/>
    </w:pPr>
    <w:rPr>
      <w:rFonts w:ascii="Mangal" w:eastAsia="Microsoft YaHei" w:hAnsi="Mangal" w:cs="Mangal"/>
      <w:color w:val="FFFFFF"/>
      <w:sz w:val="36"/>
      <w:szCs w:val="36"/>
      <w:lang w:eastAsia="de-DE" w:bidi="ar-SA"/>
    </w:rPr>
  </w:style>
  <w:style w:type="character" w:styleId="Seitenzahl">
    <w:name w:val="page number"/>
    <w:basedOn w:val="Absatz-Standardschriftart"/>
    <w:rsid w:val="00190F2F"/>
  </w:style>
  <w:style w:type="paragraph" w:customStyle="1" w:styleId="AbbildungBeschriftung">
    <w:name w:val="Abbildung Beschriftung"/>
    <w:basedOn w:val="Standard"/>
    <w:next w:val="Standard"/>
    <w:rsid w:val="00190F2F"/>
    <w:pPr>
      <w:widowControl/>
      <w:numPr>
        <w:numId w:val="8"/>
      </w:numPr>
      <w:tabs>
        <w:tab w:val="left" w:pos="1701"/>
      </w:tabs>
      <w:suppressAutoHyphens w:val="0"/>
      <w:spacing w:after="120" w:line="360" w:lineRule="auto"/>
      <w:textAlignment w:val="auto"/>
    </w:pPr>
    <w:rPr>
      <w:rFonts w:ascii="Arial" w:eastAsia="Times New Roman" w:hAnsi="Arial"/>
      <w:color w:val="auto"/>
      <w:kern w:val="0"/>
      <w:sz w:val="22"/>
      <w:lang w:eastAsia="de-DE" w:bidi="ar-SA"/>
    </w:rPr>
  </w:style>
  <w:style w:type="table" w:styleId="Tabellenraster">
    <w:name w:val="Table Grid"/>
    <w:basedOn w:val="NormaleTabelle"/>
    <w:rsid w:val="00D477F6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rsid w:val="00D477F6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Listenabsatz">
    <w:name w:val="List Paragraph"/>
    <w:basedOn w:val="Standard"/>
    <w:uiPriority w:val="34"/>
    <w:qFormat/>
    <w:rsid w:val="00D477F6"/>
    <w:pPr>
      <w:widowControl/>
      <w:suppressAutoHyphens w:val="0"/>
      <w:spacing w:before="120"/>
      <w:ind w:left="720"/>
      <w:contextualSpacing/>
      <w:jc w:val="both"/>
      <w:textAlignment w:val="auto"/>
    </w:pPr>
    <w:rPr>
      <w:rFonts w:ascii="Agfa Rotis Sans Serif" w:eastAsia="Calibri" w:hAnsi="Agfa Rotis Sans Serif"/>
      <w:color w:val="auto"/>
      <w:kern w:val="0"/>
      <w:szCs w:val="22"/>
      <w:lang w:eastAsia="en-US" w:bidi="ar-SA"/>
    </w:rPr>
  </w:style>
  <w:style w:type="paragraph" w:customStyle="1" w:styleId="contentbody">
    <w:name w:val="contentbody"/>
    <w:basedOn w:val="Standard"/>
    <w:rsid w:val="00D477F6"/>
    <w:pPr>
      <w:widowControl/>
      <w:suppressAutoHyphens w:val="0"/>
      <w:spacing w:after="110" w:line="250" w:lineRule="atLeast"/>
      <w:textAlignment w:val="auto"/>
    </w:pPr>
    <w:rPr>
      <w:rFonts w:ascii="Verdana" w:eastAsia="Times New Roman" w:hAnsi="Verdana"/>
      <w:kern w:val="0"/>
      <w:sz w:val="17"/>
      <w:szCs w:val="17"/>
      <w:lang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Cbet\QMH\Vorlage%20QM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67CB9-E441-448F-A329-9B620A67D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QMH.dotx</Template>
  <TotalTime>0</TotalTime>
  <Pages>1</Pages>
  <Words>31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 Friedrich</dc:creator>
  <cp:lastModifiedBy>Jürgen Friedrich</cp:lastModifiedBy>
  <cp:revision>4</cp:revision>
  <cp:lastPrinted>2010-01-29T21:31:00Z</cp:lastPrinted>
  <dcterms:created xsi:type="dcterms:W3CDTF">2014-08-31T17:05:00Z</dcterms:created>
  <dcterms:modified xsi:type="dcterms:W3CDTF">2015-01-03T16:49:00Z</dcterms:modified>
</cp:coreProperties>
</file>