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701"/>
        <w:gridCol w:w="1275"/>
        <w:gridCol w:w="1134"/>
        <w:gridCol w:w="2268"/>
        <w:gridCol w:w="2835"/>
        <w:gridCol w:w="1418"/>
      </w:tblGrid>
      <w:tr w:rsidR="00C91330" w:rsidRPr="005D613E" w:rsidTr="00C91330">
        <w:trPr>
          <w:tblHeader/>
        </w:trPr>
        <w:tc>
          <w:tcPr>
            <w:tcW w:w="851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Nr.</w:t>
            </w:r>
          </w:p>
        </w:tc>
        <w:tc>
          <w:tcPr>
            <w:tcW w:w="2268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Maschine</w:t>
            </w:r>
          </w:p>
        </w:tc>
        <w:tc>
          <w:tcPr>
            <w:tcW w:w="1418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Hersteller</w:t>
            </w:r>
          </w:p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/Firma</w:t>
            </w:r>
          </w:p>
        </w:tc>
        <w:tc>
          <w:tcPr>
            <w:tcW w:w="1701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Standort</w:t>
            </w:r>
          </w:p>
        </w:tc>
        <w:tc>
          <w:tcPr>
            <w:tcW w:w="1275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Letzte</w:t>
            </w:r>
          </w:p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Prüfung</w:t>
            </w:r>
          </w:p>
        </w:tc>
        <w:tc>
          <w:tcPr>
            <w:tcW w:w="1134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Nächste</w:t>
            </w:r>
          </w:p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Prüfung</w:t>
            </w:r>
          </w:p>
        </w:tc>
        <w:tc>
          <w:tcPr>
            <w:tcW w:w="2268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Wartung/Reparatur durch </w:t>
            </w:r>
            <w:r w:rsidRPr="005D613E">
              <w:rPr>
                <w:rFonts w:ascii="Arial" w:hAnsi="Arial" w:cs="Arial"/>
                <w:b/>
                <w:sz w:val="20"/>
              </w:rPr>
              <w:t>Prüfer / Firma</w:t>
            </w:r>
          </w:p>
        </w:tc>
        <w:tc>
          <w:tcPr>
            <w:tcW w:w="2835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Mangel</w:t>
            </w:r>
            <w:r>
              <w:rPr>
                <w:rFonts w:ascii="Arial" w:hAnsi="Arial" w:cs="Arial"/>
                <w:b/>
                <w:sz w:val="20"/>
              </w:rPr>
              <w:t xml:space="preserve"> / Reparatur</w:t>
            </w:r>
          </w:p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 w:rsidRPr="005D613E">
              <w:rPr>
                <w:rFonts w:ascii="Arial" w:hAnsi="Arial" w:cs="Arial"/>
                <w:b/>
                <w:sz w:val="20"/>
              </w:rPr>
              <w:t>beseitigt am</w:t>
            </w:r>
          </w:p>
        </w:tc>
        <w:tc>
          <w:tcPr>
            <w:tcW w:w="1418" w:type="dxa"/>
            <w:shd w:val="clear" w:color="auto" w:fill="FFFF00"/>
          </w:tcPr>
          <w:p w:rsidR="00C91330" w:rsidRPr="005D613E" w:rsidRDefault="00C91330" w:rsidP="007E01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Geprüft durch</w:t>
            </w: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Flurfahrzeug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BT LWE/180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5D613E">
              <w:rPr>
                <w:rFonts w:ascii="Arial" w:hAnsi="Arial" w:cs="Arial"/>
                <w:color w:val="FF0000"/>
                <w:sz w:val="20"/>
              </w:rPr>
              <w:t>Nr</w:t>
            </w:r>
            <w:proofErr w:type="spellEnd"/>
            <w:r w:rsidRPr="005D613E">
              <w:rPr>
                <w:rFonts w:ascii="Arial" w:hAnsi="Arial" w:cs="Arial"/>
                <w:color w:val="FF0000"/>
                <w:sz w:val="20"/>
              </w:rPr>
              <w:t xml:space="preserve"> 6035777/2008</w:t>
            </w: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BT</w:t>
            </w: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Verarbeitung</w:t>
            </w: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13.12.2014</w:t>
            </w: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2015/12</w:t>
            </w: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BT</w:t>
            </w:r>
          </w:p>
        </w:tc>
        <w:tc>
          <w:tcPr>
            <w:tcW w:w="2835" w:type="dxa"/>
          </w:tcPr>
          <w:p w:rsid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Defekter Ölschlauch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31.10.2014</w:t>
            </w:r>
          </w:p>
        </w:tc>
        <w:tc>
          <w:tcPr>
            <w:tcW w:w="1418" w:type="dxa"/>
          </w:tcPr>
          <w:p w:rsidR="00C91330" w:rsidRPr="005D613E" w:rsidRDefault="003A437E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???</w:t>
            </w:r>
            <w:bookmarkStart w:id="0" w:name="_GoBack"/>
            <w:bookmarkEnd w:id="0"/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Stapler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Still R50/02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5D613E">
              <w:rPr>
                <w:rFonts w:ascii="Arial" w:hAnsi="Arial" w:cs="Arial"/>
                <w:color w:val="FF0000"/>
                <w:sz w:val="20"/>
              </w:rPr>
              <w:t>Nr</w:t>
            </w:r>
            <w:proofErr w:type="spellEnd"/>
            <w:r w:rsidRPr="005D613E">
              <w:rPr>
                <w:rFonts w:ascii="Arial" w:hAnsi="Arial" w:cs="Arial"/>
                <w:color w:val="FF0000"/>
                <w:sz w:val="20"/>
              </w:rPr>
              <w:t xml:space="preserve"> 50430363</w:t>
            </w: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Still</w:t>
            </w: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Verarbeitung</w:t>
            </w: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C91330" w:rsidTr="00C91330">
        <w:trPr>
          <w:trHeight w:val="567"/>
        </w:trPr>
        <w:tc>
          <w:tcPr>
            <w:tcW w:w="851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C91330">
              <w:rPr>
                <w:rFonts w:ascii="Arial" w:hAnsi="Arial" w:cs="Arial"/>
                <w:color w:val="FF0000"/>
                <w:sz w:val="20"/>
              </w:rPr>
              <w:t>KA-</w:t>
            </w:r>
          </w:p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C91330">
              <w:rPr>
                <w:rFonts w:ascii="Arial" w:hAnsi="Arial" w:cs="Arial"/>
                <w:color w:val="FF0000"/>
                <w:sz w:val="20"/>
              </w:rPr>
              <w:t>LKW</w:t>
            </w:r>
          </w:p>
        </w:tc>
        <w:tc>
          <w:tcPr>
            <w:tcW w:w="1418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C91330">
              <w:rPr>
                <w:rFonts w:ascii="Arial" w:hAnsi="Arial" w:cs="Arial"/>
                <w:color w:val="FF0000"/>
                <w:sz w:val="20"/>
              </w:rPr>
              <w:t>Mercedes</w:t>
            </w:r>
          </w:p>
        </w:tc>
        <w:tc>
          <w:tcPr>
            <w:tcW w:w="1701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C91330">
              <w:rPr>
                <w:rFonts w:ascii="Arial" w:hAnsi="Arial" w:cs="Arial"/>
                <w:color w:val="FF0000"/>
                <w:sz w:val="20"/>
              </w:rPr>
              <w:t>TÜV</w:t>
            </w:r>
          </w:p>
        </w:tc>
        <w:tc>
          <w:tcPr>
            <w:tcW w:w="2835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C91330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14</w:t>
            </w: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Kistenwaschanlage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15</w:t>
            </w: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Druckluftkompressor</w:t>
            </w: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17</w:t>
            </w: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  <w:r w:rsidRPr="005D613E">
              <w:rPr>
                <w:rFonts w:ascii="Arial" w:hAnsi="Arial" w:cs="Arial"/>
                <w:color w:val="FF0000"/>
                <w:sz w:val="20"/>
              </w:rPr>
              <w:t>Schälmaschine</w:t>
            </w:r>
          </w:p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C91330" w:rsidRPr="005D613E" w:rsidTr="00C91330">
        <w:trPr>
          <w:trHeight w:val="567"/>
        </w:trPr>
        <w:tc>
          <w:tcPr>
            <w:tcW w:w="851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91330" w:rsidRPr="005D613E" w:rsidRDefault="00C91330" w:rsidP="007E01E7">
            <w:pPr>
              <w:rPr>
                <w:rFonts w:ascii="Arial" w:hAnsi="Arial" w:cs="Arial"/>
                <w:sz w:val="20"/>
              </w:rPr>
            </w:pPr>
          </w:p>
        </w:tc>
      </w:tr>
    </w:tbl>
    <w:p w:rsidR="005D613E" w:rsidRPr="005D613E" w:rsidRDefault="005D613E" w:rsidP="005D613E">
      <w:pPr>
        <w:ind w:right="1"/>
        <w:rPr>
          <w:rFonts w:ascii="Arial" w:hAnsi="Arial" w:cs="Arial"/>
          <w:sz w:val="20"/>
        </w:rPr>
      </w:pPr>
    </w:p>
    <w:p w:rsidR="00B21E70" w:rsidRPr="005D613E" w:rsidRDefault="00B21E70" w:rsidP="005D613E">
      <w:pPr>
        <w:rPr>
          <w:rFonts w:ascii="Arial" w:hAnsi="Arial" w:cs="Arial"/>
          <w:sz w:val="20"/>
        </w:rPr>
      </w:pPr>
    </w:p>
    <w:sectPr w:rsidR="00B21E70" w:rsidRPr="005D613E" w:rsidSect="007B05AE">
      <w:headerReference w:type="default" r:id="rId8"/>
      <w:footerReference w:type="default" r:id="rId9"/>
      <w:pgSz w:w="16838" w:h="11906" w:orient="landscape"/>
      <w:pgMar w:top="1702" w:right="1701" w:bottom="1418" w:left="1559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40" w:rsidRDefault="00835840">
      <w:r>
        <w:separator/>
      </w:r>
    </w:p>
  </w:endnote>
  <w:endnote w:type="continuationSeparator" w:id="0">
    <w:p w:rsidR="00835840" w:rsidRDefault="008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5387"/>
    </w:tblGrid>
    <w:tr w:rsidR="00143D47" w:rsidRPr="009D4211" w:rsidTr="005D613E"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5D613E">
      <w:trPr>
        <w:trHeight w:hRule="exact" w:val="646"/>
      </w:trPr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J</w:t>
          </w:r>
          <w:r w:rsidR="007B05AE">
            <w:rPr>
              <w:rFonts w:hint="cs"/>
              <w:noProof/>
              <w:sz w:val="22"/>
              <w:szCs w:val="22"/>
            </w:rPr>
            <w:t>ü</w:t>
          </w:r>
          <w:r w:rsidR="007B05AE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A437E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J</w:t>
          </w:r>
          <w:r w:rsidR="007B05AE">
            <w:rPr>
              <w:rFonts w:hint="cs"/>
              <w:noProof/>
              <w:sz w:val="22"/>
              <w:szCs w:val="22"/>
            </w:rPr>
            <w:t>ü</w:t>
          </w:r>
          <w:r w:rsidR="007B05AE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A437E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40" w:rsidRDefault="00835840">
      <w:r>
        <w:separator/>
      </w:r>
    </w:p>
  </w:footnote>
  <w:footnote w:type="continuationSeparator" w:id="0">
    <w:p w:rsidR="00835840" w:rsidRDefault="0083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0489"/>
      <w:gridCol w:w="1418"/>
    </w:tblGrid>
    <w:tr w:rsidR="00143D47" w:rsidRPr="004C6CCF" w:rsidTr="005D613E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9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8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3A437E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3A437E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5D613E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10489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7B05AE">
            <w:rPr>
              <w:noProof/>
              <w:sz w:val="26"/>
            </w:rPr>
            <w:t>CL Maschinen.docx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75A38"/>
    <w:rsid w:val="00380B76"/>
    <w:rsid w:val="00383B5A"/>
    <w:rsid w:val="003A437E"/>
    <w:rsid w:val="003F30DF"/>
    <w:rsid w:val="0040579D"/>
    <w:rsid w:val="00465A27"/>
    <w:rsid w:val="004C6668"/>
    <w:rsid w:val="004D4908"/>
    <w:rsid w:val="004D64E2"/>
    <w:rsid w:val="005269DF"/>
    <w:rsid w:val="005D613E"/>
    <w:rsid w:val="00610760"/>
    <w:rsid w:val="00613681"/>
    <w:rsid w:val="00632E52"/>
    <w:rsid w:val="006B461E"/>
    <w:rsid w:val="00731362"/>
    <w:rsid w:val="007B05AE"/>
    <w:rsid w:val="007C01AC"/>
    <w:rsid w:val="007F4A63"/>
    <w:rsid w:val="007F4C97"/>
    <w:rsid w:val="007F7838"/>
    <w:rsid w:val="00835840"/>
    <w:rsid w:val="008403B8"/>
    <w:rsid w:val="008525DC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92F60"/>
    <w:rsid w:val="00BB1E0A"/>
    <w:rsid w:val="00BC0B43"/>
    <w:rsid w:val="00BD06B4"/>
    <w:rsid w:val="00C225C4"/>
    <w:rsid w:val="00C31527"/>
    <w:rsid w:val="00C46BA5"/>
    <w:rsid w:val="00C52B32"/>
    <w:rsid w:val="00C612CE"/>
    <w:rsid w:val="00C64B34"/>
    <w:rsid w:val="00C90211"/>
    <w:rsid w:val="00C91330"/>
    <w:rsid w:val="00C9704F"/>
    <w:rsid w:val="00CC66E3"/>
    <w:rsid w:val="00CF6EB6"/>
    <w:rsid w:val="00D477F6"/>
    <w:rsid w:val="00D76022"/>
    <w:rsid w:val="00D865BE"/>
    <w:rsid w:val="00D97E72"/>
    <w:rsid w:val="00DC5A75"/>
    <w:rsid w:val="00DF5847"/>
    <w:rsid w:val="00E3278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10BE-64BF-45D5-9E73-3798975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7</cp:revision>
  <cp:lastPrinted>2010-01-29T21:31:00Z</cp:lastPrinted>
  <dcterms:created xsi:type="dcterms:W3CDTF">2015-01-03T16:52:00Z</dcterms:created>
  <dcterms:modified xsi:type="dcterms:W3CDTF">2015-01-03T17:15:00Z</dcterms:modified>
</cp:coreProperties>
</file>