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709"/>
        <w:gridCol w:w="5528"/>
        <w:gridCol w:w="2126"/>
        <w:gridCol w:w="1276"/>
      </w:tblGrid>
      <w:tr w:rsidR="00B82B5F" w:rsidRPr="00B82B5F" w:rsidTr="00B82B5F">
        <w:trPr>
          <w:tblHeader/>
        </w:trPr>
        <w:tc>
          <w:tcPr>
            <w:tcW w:w="851" w:type="dxa"/>
            <w:shd w:val="clear" w:color="auto" w:fill="FFFF00"/>
            <w:vAlign w:val="center"/>
          </w:tcPr>
          <w:p w:rsidR="00B82B5F" w:rsidRPr="00B82B5F" w:rsidRDefault="00B82B5F" w:rsidP="00B82B5F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82B5F">
              <w:rPr>
                <w:rFonts w:ascii="Arial" w:hAnsi="Arial" w:cs="Arial"/>
                <w:b/>
                <w:color w:val="auto"/>
                <w:sz w:val="20"/>
              </w:rPr>
              <w:t>An-zahl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B82B5F" w:rsidRPr="00B82B5F" w:rsidRDefault="00B82B5F" w:rsidP="00B82B5F">
            <w:pPr>
              <w:pStyle w:val="berschrift1"/>
              <w:keepLines w:val="0"/>
              <w:widowControl/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before="0"/>
              <w:jc w:val="center"/>
              <w:textAlignment w:val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2B5F">
              <w:rPr>
                <w:rFonts w:ascii="Arial" w:hAnsi="Arial" w:cs="Arial"/>
                <w:b/>
                <w:color w:val="auto"/>
                <w:sz w:val="20"/>
                <w:szCs w:val="20"/>
              </w:rPr>
              <w:t>Gegenstand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B82B5F" w:rsidRPr="00B82B5F" w:rsidRDefault="00B82B5F" w:rsidP="00B82B5F">
            <w:pPr>
              <w:snapToGrid w:val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B82B5F">
              <w:rPr>
                <w:rFonts w:ascii="Arial" w:hAnsi="Arial" w:cs="Arial"/>
                <w:b/>
                <w:color w:val="auto"/>
                <w:sz w:val="20"/>
              </w:rPr>
              <w:t>Ort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B82B5F" w:rsidRPr="00B82B5F" w:rsidRDefault="00B82B5F" w:rsidP="00B82B5F">
            <w:pPr>
              <w:tabs>
                <w:tab w:val="left" w:pos="370"/>
              </w:tabs>
              <w:snapToGrid w:val="0"/>
              <w:ind w:left="5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B82B5F">
              <w:rPr>
                <w:rFonts w:ascii="Arial" w:hAnsi="Arial" w:cs="Arial"/>
                <w:b/>
                <w:sz w:val="20"/>
              </w:rPr>
              <w:t>O.K.</w:t>
            </w:r>
          </w:p>
        </w:tc>
        <w:tc>
          <w:tcPr>
            <w:tcW w:w="5528" w:type="dxa"/>
            <w:shd w:val="clear" w:color="auto" w:fill="FFFF00"/>
            <w:vAlign w:val="center"/>
          </w:tcPr>
          <w:p w:rsidR="00B82B5F" w:rsidRPr="00B82B5F" w:rsidRDefault="00B82B5F" w:rsidP="00B82B5F">
            <w:pPr>
              <w:tabs>
                <w:tab w:val="left" w:pos="370"/>
              </w:tabs>
              <w:snapToGrid w:val="0"/>
              <w:ind w:left="5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B82B5F">
              <w:rPr>
                <w:rFonts w:ascii="Arial" w:hAnsi="Arial" w:cs="Arial"/>
                <w:b/>
                <w:sz w:val="20"/>
              </w:rPr>
              <w:t>Defekt / Mangel</w:t>
            </w:r>
          </w:p>
        </w:tc>
        <w:tc>
          <w:tcPr>
            <w:tcW w:w="2126" w:type="dxa"/>
            <w:shd w:val="clear" w:color="auto" w:fill="FFFF00"/>
            <w:vAlign w:val="center"/>
          </w:tcPr>
          <w:p w:rsidR="00B82B5F" w:rsidRPr="00B82B5F" w:rsidRDefault="00B82B5F" w:rsidP="00B82B5F">
            <w:pPr>
              <w:tabs>
                <w:tab w:val="left" w:pos="370"/>
              </w:tabs>
              <w:snapToGrid w:val="0"/>
              <w:ind w:left="5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B82B5F">
              <w:rPr>
                <w:rFonts w:ascii="Arial" w:hAnsi="Arial" w:cs="Arial"/>
                <w:b/>
                <w:sz w:val="20"/>
              </w:rPr>
              <w:t>Verantwortung / Unterschrift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82B5F" w:rsidRPr="00B82B5F" w:rsidRDefault="00B82B5F" w:rsidP="00B82B5F">
            <w:pPr>
              <w:tabs>
                <w:tab w:val="left" w:pos="370"/>
              </w:tabs>
              <w:snapToGrid w:val="0"/>
              <w:ind w:left="5" w:right="5"/>
              <w:jc w:val="center"/>
              <w:rPr>
                <w:rFonts w:ascii="Arial" w:hAnsi="Arial" w:cs="Arial"/>
                <w:b/>
                <w:sz w:val="20"/>
              </w:rPr>
            </w:pPr>
            <w:r w:rsidRPr="00B82B5F">
              <w:rPr>
                <w:rFonts w:ascii="Arial" w:hAnsi="Arial" w:cs="Arial"/>
                <w:b/>
                <w:sz w:val="20"/>
              </w:rPr>
              <w:t>geprüft  am:</w:t>
            </w: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B82B5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B82B5F">
              <w:rPr>
                <w:rFonts w:ascii="Arial" w:hAnsi="Arial" w:cs="Arial"/>
                <w:color w:val="FF0000"/>
                <w:sz w:val="20"/>
              </w:rPr>
              <w:t>3x</w:t>
            </w:r>
          </w:p>
        </w:tc>
        <w:tc>
          <w:tcPr>
            <w:tcW w:w="2268" w:type="dxa"/>
          </w:tcPr>
          <w:p w:rsidR="00B82B5F" w:rsidRPr="00B82B5F" w:rsidRDefault="00B82B5F" w:rsidP="00B82B5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B82B5F">
              <w:rPr>
                <w:rFonts w:ascii="Arial" w:hAnsi="Arial" w:cs="Arial"/>
                <w:color w:val="FF0000"/>
                <w:sz w:val="20"/>
              </w:rPr>
              <w:t>Fensterglasscheibe</w:t>
            </w:r>
          </w:p>
        </w:tc>
        <w:tc>
          <w:tcPr>
            <w:tcW w:w="2410" w:type="dxa"/>
          </w:tcPr>
          <w:p w:rsidR="00B82B5F" w:rsidRPr="00B82B5F" w:rsidRDefault="00B82B5F" w:rsidP="00B82B5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B82B5F">
              <w:rPr>
                <w:rFonts w:ascii="Arial" w:hAnsi="Arial" w:cs="Arial"/>
                <w:color w:val="FF0000"/>
                <w:sz w:val="20"/>
              </w:rPr>
              <w:t>Lager</w:t>
            </w:r>
          </w:p>
        </w:tc>
        <w:tc>
          <w:tcPr>
            <w:tcW w:w="709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B82B5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B82B5F">
              <w:rPr>
                <w:rFonts w:ascii="Arial" w:hAnsi="Arial" w:cs="Arial"/>
                <w:color w:val="FF0000"/>
                <w:sz w:val="20"/>
              </w:rPr>
              <w:t>26x</w:t>
            </w:r>
          </w:p>
        </w:tc>
        <w:tc>
          <w:tcPr>
            <w:tcW w:w="2268" w:type="dxa"/>
          </w:tcPr>
          <w:p w:rsidR="00B82B5F" w:rsidRPr="00B82B5F" w:rsidRDefault="00B82B5F" w:rsidP="00B82B5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B82B5F">
              <w:rPr>
                <w:rFonts w:ascii="Arial" w:hAnsi="Arial" w:cs="Arial"/>
                <w:color w:val="FF0000"/>
                <w:sz w:val="20"/>
              </w:rPr>
              <w:t>Halogenleuchten</w:t>
            </w:r>
          </w:p>
        </w:tc>
        <w:tc>
          <w:tcPr>
            <w:tcW w:w="2410" w:type="dxa"/>
          </w:tcPr>
          <w:p w:rsidR="00B82B5F" w:rsidRPr="00B82B5F" w:rsidRDefault="00B82B5F" w:rsidP="00B82B5F">
            <w:pPr>
              <w:snapToGrid w:val="0"/>
              <w:rPr>
                <w:rFonts w:ascii="Arial" w:hAnsi="Arial" w:cs="Arial"/>
                <w:color w:val="FF0000"/>
                <w:sz w:val="20"/>
              </w:rPr>
            </w:pPr>
            <w:r w:rsidRPr="00B82B5F">
              <w:rPr>
                <w:rFonts w:ascii="Arial" w:hAnsi="Arial" w:cs="Arial"/>
                <w:color w:val="FF0000"/>
                <w:sz w:val="20"/>
              </w:rPr>
              <w:t>Lager</w:t>
            </w:r>
          </w:p>
        </w:tc>
        <w:tc>
          <w:tcPr>
            <w:tcW w:w="709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B82B5F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  <w:bookmarkStart w:id="0" w:name="_GoBack" w:colFirst="5" w:colLast="5"/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bookmarkEnd w:id="0"/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</w:tr>
      <w:tr w:rsidR="00B82B5F" w:rsidRPr="00B82B5F" w:rsidTr="00B82B5F">
        <w:trPr>
          <w:trHeight w:val="567"/>
        </w:trPr>
        <w:tc>
          <w:tcPr>
            <w:tcW w:w="851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B82B5F" w:rsidRPr="00B82B5F" w:rsidRDefault="00B82B5F" w:rsidP="007E01E7">
            <w:pPr>
              <w:rPr>
                <w:rFonts w:ascii="Arial" w:hAnsi="Arial" w:cs="Arial"/>
                <w:sz w:val="20"/>
              </w:rPr>
            </w:pPr>
          </w:p>
        </w:tc>
      </w:tr>
    </w:tbl>
    <w:p w:rsidR="005D613E" w:rsidRPr="005D613E" w:rsidRDefault="005D613E" w:rsidP="005D613E">
      <w:pPr>
        <w:ind w:right="1"/>
        <w:rPr>
          <w:rFonts w:ascii="Arial" w:hAnsi="Arial" w:cs="Arial"/>
          <w:sz w:val="20"/>
        </w:rPr>
      </w:pPr>
    </w:p>
    <w:p w:rsidR="00B82B5F" w:rsidRPr="00B82B5F" w:rsidRDefault="00B82B5F" w:rsidP="00B82B5F">
      <w:pPr>
        <w:ind w:left="-709"/>
        <w:rPr>
          <w:rFonts w:ascii="Arial" w:hAnsi="Arial" w:cs="Arial"/>
          <w:b/>
        </w:rPr>
      </w:pPr>
    </w:p>
    <w:p w:rsidR="00B82B5F" w:rsidRPr="00B82B5F" w:rsidRDefault="00B82B5F" w:rsidP="00B82B5F">
      <w:pPr>
        <w:ind w:left="-709"/>
        <w:rPr>
          <w:rFonts w:ascii="Arial" w:hAnsi="Arial" w:cs="Arial"/>
          <w:b/>
        </w:rPr>
      </w:pPr>
      <w:r w:rsidRPr="00B82B5F">
        <w:rPr>
          <w:rFonts w:ascii="Arial" w:hAnsi="Arial" w:cs="Arial"/>
          <w:b/>
        </w:rPr>
        <w:t>_________________________________________________________________________________</w:t>
      </w:r>
    </w:p>
    <w:p w:rsidR="00B21E70" w:rsidRPr="00B82B5F" w:rsidRDefault="00B82B5F" w:rsidP="00B82B5F">
      <w:pPr>
        <w:ind w:left="-709"/>
        <w:rPr>
          <w:rFonts w:ascii="Arial" w:hAnsi="Arial" w:cs="Arial"/>
          <w:b/>
        </w:rPr>
      </w:pPr>
      <w:r w:rsidRPr="00B82B5F">
        <w:rPr>
          <w:rFonts w:ascii="Arial" w:hAnsi="Arial" w:cs="Arial"/>
          <w:b/>
        </w:rPr>
        <w:t>Maßnahmen geprüft durch             am</w:t>
      </w:r>
    </w:p>
    <w:sectPr w:rsidR="00B21E70" w:rsidRPr="00B82B5F" w:rsidSect="00B82B5F">
      <w:headerReference w:type="default" r:id="rId8"/>
      <w:footerReference w:type="default" r:id="rId9"/>
      <w:pgSz w:w="16838" w:h="11906" w:orient="landscape"/>
      <w:pgMar w:top="1702" w:right="1701" w:bottom="1276" w:left="1559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91" w:rsidRDefault="00604791">
      <w:r>
        <w:separator/>
      </w:r>
    </w:p>
  </w:endnote>
  <w:endnote w:type="continuationSeparator" w:id="0">
    <w:p w:rsidR="00604791" w:rsidRDefault="0060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5387"/>
    </w:tblGrid>
    <w:tr w:rsidR="00143D47" w:rsidRPr="009D4211" w:rsidTr="005D613E"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5D613E">
      <w:trPr>
        <w:trHeight w:hRule="exact" w:val="646"/>
      </w:trPr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7B05AE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7B05AE">
            <w:rPr>
              <w:noProof/>
              <w:sz w:val="22"/>
              <w:szCs w:val="22"/>
            </w:rPr>
            <w:t>J</w:t>
          </w:r>
          <w:r w:rsidR="007B05AE">
            <w:rPr>
              <w:rFonts w:hint="cs"/>
              <w:noProof/>
              <w:sz w:val="22"/>
              <w:szCs w:val="22"/>
            </w:rPr>
            <w:t>ü</w:t>
          </w:r>
          <w:r w:rsidR="007B05AE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582F3B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7B05AE">
            <w:rPr>
              <w:noProof/>
              <w:sz w:val="22"/>
              <w:szCs w:val="22"/>
            </w:rPr>
            <w:t>J</w:t>
          </w:r>
          <w:r w:rsidR="007B05AE">
            <w:rPr>
              <w:rFonts w:hint="cs"/>
              <w:noProof/>
              <w:sz w:val="22"/>
              <w:szCs w:val="22"/>
            </w:rPr>
            <w:t>ü</w:t>
          </w:r>
          <w:r w:rsidR="007B05AE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582F3B">
            <w:rPr>
              <w:noProof/>
              <w:sz w:val="22"/>
              <w:szCs w:val="22"/>
            </w:rPr>
            <w:t>03.01.2015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91" w:rsidRDefault="00604791">
      <w:r>
        <w:separator/>
      </w:r>
    </w:p>
  </w:footnote>
  <w:footnote w:type="continuationSeparator" w:id="0">
    <w:p w:rsidR="00604791" w:rsidRDefault="0060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0489"/>
      <w:gridCol w:w="1418"/>
    </w:tblGrid>
    <w:tr w:rsidR="00143D47" w:rsidRPr="004C6CCF" w:rsidTr="005D613E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89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8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582F3B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582F3B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5D613E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10489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582F3B">
            <w:rPr>
              <w:noProof/>
              <w:sz w:val="26"/>
            </w:rPr>
            <w:t>CL Glaskataster 2015.docx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8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B3C37"/>
    <w:rsid w:val="000C1FB2"/>
    <w:rsid w:val="000E163B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537F4"/>
    <w:rsid w:val="00375A38"/>
    <w:rsid w:val="00380B76"/>
    <w:rsid w:val="00383B5A"/>
    <w:rsid w:val="003A437E"/>
    <w:rsid w:val="003F30DF"/>
    <w:rsid w:val="0040579D"/>
    <w:rsid w:val="00465A27"/>
    <w:rsid w:val="004C6668"/>
    <w:rsid w:val="004D4908"/>
    <w:rsid w:val="004D64E2"/>
    <w:rsid w:val="005269DF"/>
    <w:rsid w:val="00582F3B"/>
    <w:rsid w:val="005D613E"/>
    <w:rsid w:val="00604791"/>
    <w:rsid w:val="00610760"/>
    <w:rsid w:val="00613681"/>
    <w:rsid w:val="00632E52"/>
    <w:rsid w:val="006B461E"/>
    <w:rsid w:val="00731362"/>
    <w:rsid w:val="007B05AE"/>
    <w:rsid w:val="007C01AC"/>
    <w:rsid w:val="007F4A63"/>
    <w:rsid w:val="007F4C97"/>
    <w:rsid w:val="007F7838"/>
    <w:rsid w:val="00835840"/>
    <w:rsid w:val="008403B8"/>
    <w:rsid w:val="008525DC"/>
    <w:rsid w:val="008D14FF"/>
    <w:rsid w:val="00912B5A"/>
    <w:rsid w:val="0091398D"/>
    <w:rsid w:val="00926300"/>
    <w:rsid w:val="00927D80"/>
    <w:rsid w:val="0095534A"/>
    <w:rsid w:val="009C3B29"/>
    <w:rsid w:val="009D4211"/>
    <w:rsid w:val="00A22A80"/>
    <w:rsid w:val="00A44B73"/>
    <w:rsid w:val="00AA1A04"/>
    <w:rsid w:val="00AF45FA"/>
    <w:rsid w:val="00B21E70"/>
    <w:rsid w:val="00B4500E"/>
    <w:rsid w:val="00B61AB5"/>
    <w:rsid w:val="00B82B5F"/>
    <w:rsid w:val="00B92F60"/>
    <w:rsid w:val="00B93209"/>
    <w:rsid w:val="00BB1E0A"/>
    <w:rsid w:val="00BC0B43"/>
    <w:rsid w:val="00BD06B4"/>
    <w:rsid w:val="00C225C4"/>
    <w:rsid w:val="00C31527"/>
    <w:rsid w:val="00C46BA5"/>
    <w:rsid w:val="00C52B32"/>
    <w:rsid w:val="00C612CE"/>
    <w:rsid w:val="00C64B34"/>
    <w:rsid w:val="00C90211"/>
    <w:rsid w:val="00C91330"/>
    <w:rsid w:val="00C9704F"/>
    <w:rsid w:val="00CC66E3"/>
    <w:rsid w:val="00CF6EB6"/>
    <w:rsid w:val="00D227F6"/>
    <w:rsid w:val="00D477F6"/>
    <w:rsid w:val="00D76022"/>
    <w:rsid w:val="00D865BE"/>
    <w:rsid w:val="00D97E72"/>
    <w:rsid w:val="00DC5A75"/>
    <w:rsid w:val="00DF5847"/>
    <w:rsid w:val="00E32787"/>
    <w:rsid w:val="00E36157"/>
    <w:rsid w:val="00ED57F8"/>
    <w:rsid w:val="00EF364D"/>
    <w:rsid w:val="00F40091"/>
    <w:rsid w:val="00F62753"/>
    <w:rsid w:val="00F640BD"/>
    <w:rsid w:val="00F80D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qFormat/>
    <w:rsid w:val="00B82B5F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82B5F"/>
    <w:rPr>
      <w:rFonts w:asciiTheme="majorHAnsi" w:eastAsiaTheme="majorEastAsia" w:hAnsiTheme="majorHAnsi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611B-E9B1-4BA2-B686-5C3FC4C9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4</cp:revision>
  <cp:lastPrinted>2010-01-29T21:31:00Z</cp:lastPrinted>
  <dcterms:created xsi:type="dcterms:W3CDTF">2015-01-03T17:15:00Z</dcterms:created>
  <dcterms:modified xsi:type="dcterms:W3CDTF">2015-01-03T17:25:00Z</dcterms:modified>
</cp:coreProperties>
</file>