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696"/>
        <w:gridCol w:w="1814"/>
        <w:gridCol w:w="454"/>
        <w:gridCol w:w="4082"/>
        <w:gridCol w:w="1730"/>
      </w:tblGrid>
      <w:tr w:rsidR="000370C4" w:rsidRPr="000370C4" w:rsidTr="000370C4">
        <w:trPr>
          <w:trHeight w:val="443"/>
        </w:trPr>
        <w:tc>
          <w:tcPr>
            <w:tcW w:w="3510" w:type="dxa"/>
            <w:gridSpan w:val="2"/>
            <w:shd w:val="clear" w:color="auto" w:fill="E6E6E6"/>
            <w:vAlign w:val="center"/>
          </w:tcPr>
          <w:p w:rsidR="000370C4" w:rsidRPr="000370C4" w:rsidRDefault="000370C4" w:rsidP="007E01E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370C4">
              <w:rPr>
                <w:rFonts w:ascii="Arial" w:hAnsi="Arial" w:cs="Arial"/>
                <w:b/>
                <w:sz w:val="20"/>
              </w:rPr>
              <w:t>Datum</w:t>
            </w:r>
          </w:p>
        </w:tc>
        <w:tc>
          <w:tcPr>
            <w:tcW w:w="4536" w:type="dxa"/>
            <w:gridSpan w:val="2"/>
            <w:shd w:val="clear" w:color="auto" w:fill="E6E6E6"/>
          </w:tcPr>
          <w:p w:rsidR="000370C4" w:rsidRPr="000370C4" w:rsidRDefault="000370C4" w:rsidP="007E01E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370C4">
              <w:rPr>
                <w:rFonts w:ascii="Arial" w:hAnsi="Arial" w:cs="Arial"/>
                <w:b/>
                <w:sz w:val="20"/>
              </w:rPr>
              <w:t>Rundgang durch</w:t>
            </w:r>
          </w:p>
          <w:p w:rsidR="000370C4" w:rsidRPr="000370C4" w:rsidRDefault="000370C4" w:rsidP="007E01E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370C4">
              <w:rPr>
                <w:rFonts w:ascii="Arial" w:hAnsi="Arial" w:cs="Arial"/>
                <w:b/>
                <w:color w:val="FF0000"/>
                <w:sz w:val="20"/>
              </w:rPr>
              <w:t xml:space="preserve">???? </w:t>
            </w:r>
            <w:r w:rsidRPr="000370C4">
              <w:rPr>
                <w:rFonts w:ascii="Arial" w:hAnsi="Arial" w:cs="Arial"/>
                <w:b/>
                <w:sz w:val="20"/>
              </w:rPr>
              <w:t>(Unterschrift)</w:t>
            </w:r>
          </w:p>
        </w:tc>
        <w:tc>
          <w:tcPr>
            <w:tcW w:w="1730" w:type="dxa"/>
            <w:shd w:val="clear" w:color="auto" w:fill="E6E6E6"/>
            <w:vAlign w:val="center"/>
          </w:tcPr>
          <w:p w:rsidR="000370C4" w:rsidRPr="000370C4" w:rsidRDefault="000370C4" w:rsidP="007E01E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370C4">
              <w:rPr>
                <w:rFonts w:ascii="Arial" w:hAnsi="Arial" w:cs="Arial"/>
                <w:b/>
                <w:sz w:val="20"/>
              </w:rPr>
              <w:t>Uhrzeit</w:t>
            </w:r>
          </w:p>
        </w:tc>
      </w:tr>
      <w:tr w:rsidR="000370C4" w:rsidRPr="000370C4" w:rsidTr="000370C4">
        <w:trPr>
          <w:trHeight w:val="297"/>
        </w:trPr>
        <w:tc>
          <w:tcPr>
            <w:tcW w:w="3510" w:type="dxa"/>
            <w:gridSpan w:val="2"/>
          </w:tcPr>
          <w:p w:rsidR="000370C4" w:rsidRPr="000370C4" w:rsidRDefault="000370C4" w:rsidP="007E01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:rsidR="000370C4" w:rsidRPr="000370C4" w:rsidRDefault="000370C4" w:rsidP="007E0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0" w:type="dxa"/>
          </w:tcPr>
          <w:p w:rsidR="000370C4" w:rsidRPr="000370C4" w:rsidRDefault="000370C4" w:rsidP="007E01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096F" w:rsidRPr="000370C4" w:rsidTr="0089192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510" w:type="dxa"/>
            <w:gridSpan w:val="2"/>
            <w:shd w:val="clear" w:color="auto" w:fill="D9D9D9"/>
          </w:tcPr>
          <w:p w:rsidR="00D7096F" w:rsidRPr="000370C4" w:rsidRDefault="00D7096F" w:rsidP="007E01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0C4">
              <w:rPr>
                <w:rFonts w:ascii="Arial" w:hAnsi="Arial" w:cs="Arial"/>
                <w:b/>
                <w:sz w:val="22"/>
                <w:szCs w:val="22"/>
              </w:rPr>
              <w:t>Beschreibung</w:t>
            </w:r>
          </w:p>
        </w:tc>
        <w:tc>
          <w:tcPr>
            <w:tcW w:w="454" w:type="dxa"/>
            <w:shd w:val="clear" w:color="auto" w:fill="D9D9D9"/>
          </w:tcPr>
          <w:p w:rsidR="00D7096F" w:rsidRPr="000370C4" w:rsidRDefault="00D7096F" w:rsidP="000370C4">
            <w:pPr>
              <w:ind w:left="-79"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0370C4">
              <w:rPr>
                <w:rFonts w:ascii="Arial" w:hAnsi="Arial" w:cs="Arial"/>
                <w:b/>
                <w:sz w:val="16"/>
                <w:szCs w:val="16"/>
              </w:rPr>
              <w:t>O.K.</w:t>
            </w:r>
          </w:p>
        </w:tc>
        <w:tc>
          <w:tcPr>
            <w:tcW w:w="4082" w:type="dxa"/>
            <w:shd w:val="clear" w:color="auto" w:fill="D9D9D9"/>
          </w:tcPr>
          <w:p w:rsidR="00D7096F" w:rsidRPr="000370C4" w:rsidRDefault="00D7096F" w:rsidP="007E01E7">
            <w:pPr>
              <w:rPr>
                <w:rFonts w:ascii="Arial" w:hAnsi="Arial" w:cs="Arial"/>
                <w:b/>
                <w:sz w:val="20"/>
              </w:rPr>
            </w:pPr>
            <w:r w:rsidRPr="000370C4">
              <w:rPr>
                <w:rFonts w:ascii="Arial" w:hAnsi="Arial" w:cs="Arial"/>
                <w:b/>
                <w:sz w:val="20"/>
              </w:rPr>
              <w:t>Nicht O.K. / Beschreibung / Maßnahme</w:t>
            </w:r>
          </w:p>
        </w:tc>
        <w:tc>
          <w:tcPr>
            <w:tcW w:w="1730" w:type="dxa"/>
            <w:shd w:val="clear" w:color="auto" w:fill="D9D9D9"/>
          </w:tcPr>
          <w:p w:rsidR="00D7096F" w:rsidRPr="000370C4" w:rsidRDefault="00D7096F" w:rsidP="007E01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70C4">
              <w:rPr>
                <w:rFonts w:ascii="Arial" w:hAnsi="Arial" w:cs="Arial"/>
                <w:b/>
                <w:sz w:val="18"/>
                <w:szCs w:val="18"/>
              </w:rPr>
              <w:t>Erledigt / Unterschrift</w:t>
            </w:r>
          </w:p>
        </w:tc>
      </w:tr>
      <w:tr w:rsidR="00D7096F" w:rsidRPr="000370C4" w:rsidTr="00C149C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510" w:type="dxa"/>
            <w:gridSpan w:val="2"/>
            <w:vAlign w:val="center"/>
          </w:tcPr>
          <w:p w:rsidR="00D7096F" w:rsidRPr="000370C4" w:rsidRDefault="00D7096F" w:rsidP="00AD20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Rauchverbot in allen Bereichen </w:t>
            </w:r>
          </w:p>
        </w:tc>
        <w:tc>
          <w:tcPr>
            <w:tcW w:w="454" w:type="dxa"/>
            <w:vAlign w:val="center"/>
          </w:tcPr>
          <w:p w:rsidR="00D7096F" w:rsidRPr="000370C4" w:rsidRDefault="00D7096F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82" w:type="dxa"/>
            <w:vAlign w:val="center"/>
          </w:tcPr>
          <w:p w:rsidR="00D7096F" w:rsidRPr="000370C4" w:rsidRDefault="00D7096F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vAlign w:val="center"/>
          </w:tcPr>
          <w:p w:rsidR="00D7096F" w:rsidRPr="000370C4" w:rsidRDefault="00D7096F" w:rsidP="007E01E7">
            <w:pPr>
              <w:rPr>
                <w:rFonts w:ascii="Arial" w:hAnsi="Arial" w:cs="Arial"/>
                <w:sz w:val="20"/>
              </w:rPr>
            </w:pPr>
          </w:p>
        </w:tc>
      </w:tr>
      <w:tr w:rsidR="00D7096F" w:rsidRPr="000370C4" w:rsidTr="00DB76D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510" w:type="dxa"/>
            <w:gridSpan w:val="2"/>
            <w:vAlign w:val="center"/>
          </w:tcPr>
          <w:p w:rsidR="00AD20B6" w:rsidRDefault="00AD20B6" w:rsidP="00D709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Umgang mit Produkten, k</w:t>
            </w:r>
            <w:r w:rsidR="00D7096F">
              <w:rPr>
                <w:rFonts w:ascii="Arial" w:hAnsi="Arial" w:cs="Arial"/>
                <w:sz w:val="20"/>
              </w:rPr>
              <w:t xml:space="preserve">eine Fremdkörper im </w:t>
            </w:r>
            <w:proofErr w:type="spellStart"/>
            <w:r w:rsidR="00D7096F">
              <w:rPr>
                <w:rFonts w:ascii="Arial" w:hAnsi="Arial" w:cs="Arial"/>
                <w:sz w:val="20"/>
              </w:rPr>
              <w:t>Erntegut</w:t>
            </w:r>
            <w:proofErr w:type="spellEnd"/>
            <w:r w:rsidR="00D7096F">
              <w:rPr>
                <w:rFonts w:ascii="Arial" w:hAnsi="Arial" w:cs="Arial"/>
                <w:sz w:val="20"/>
              </w:rPr>
              <w:t xml:space="preserve">, </w:t>
            </w:r>
          </w:p>
          <w:p w:rsidR="00D7096F" w:rsidRPr="000370C4" w:rsidRDefault="00D7096F" w:rsidP="00D709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Sauberkeit und persönliche Hygiene</w:t>
            </w:r>
          </w:p>
        </w:tc>
        <w:tc>
          <w:tcPr>
            <w:tcW w:w="454" w:type="dxa"/>
            <w:vAlign w:val="center"/>
          </w:tcPr>
          <w:p w:rsidR="00D7096F" w:rsidRPr="000370C4" w:rsidRDefault="00D7096F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82" w:type="dxa"/>
            <w:vAlign w:val="center"/>
          </w:tcPr>
          <w:p w:rsidR="00D7096F" w:rsidRPr="000370C4" w:rsidRDefault="00D7096F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vAlign w:val="center"/>
          </w:tcPr>
          <w:p w:rsidR="00D7096F" w:rsidRPr="000370C4" w:rsidRDefault="00D7096F" w:rsidP="007E01E7">
            <w:pPr>
              <w:rPr>
                <w:rFonts w:ascii="Arial" w:hAnsi="Arial" w:cs="Arial"/>
                <w:sz w:val="20"/>
              </w:rPr>
            </w:pPr>
          </w:p>
        </w:tc>
      </w:tr>
      <w:tr w:rsidR="00D7096F" w:rsidRPr="000370C4" w:rsidTr="00E25B0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510" w:type="dxa"/>
            <w:gridSpan w:val="2"/>
            <w:vAlign w:val="center"/>
          </w:tcPr>
          <w:p w:rsidR="00D7096F" w:rsidRPr="000370C4" w:rsidRDefault="00D7096F" w:rsidP="007E01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Sanitär- und Sozialräume sauber und aufgeräumt</w:t>
            </w:r>
          </w:p>
        </w:tc>
        <w:tc>
          <w:tcPr>
            <w:tcW w:w="454" w:type="dxa"/>
            <w:vAlign w:val="center"/>
          </w:tcPr>
          <w:p w:rsidR="00D7096F" w:rsidRPr="000370C4" w:rsidRDefault="00D7096F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82" w:type="dxa"/>
            <w:vAlign w:val="center"/>
          </w:tcPr>
          <w:p w:rsidR="00D7096F" w:rsidRPr="000370C4" w:rsidRDefault="00D7096F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vAlign w:val="center"/>
          </w:tcPr>
          <w:p w:rsidR="00D7096F" w:rsidRPr="000370C4" w:rsidRDefault="00D7096F" w:rsidP="007E01E7">
            <w:pPr>
              <w:rPr>
                <w:rFonts w:ascii="Arial" w:hAnsi="Arial" w:cs="Arial"/>
                <w:sz w:val="20"/>
              </w:rPr>
            </w:pPr>
          </w:p>
        </w:tc>
      </w:tr>
      <w:tr w:rsidR="00D7096F" w:rsidRPr="000370C4" w:rsidTr="00022B6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510" w:type="dxa"/>
            <w:gridSpan w:val="2"/>
            <w:vAlign w:val="center"/>
          </w:tcPr>
          <w:p w:rsidR="00D7096F" w:rsidRPr="000370C4" w:rsidRDefault="00D7096F" w:rsidP="007E0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Reinigungsmittel, Warmwasser, Handtücher und Reinigungsmittel</w:t>
            </w:r>
          </w:p>
        </w:tc>
        <w:tc>
          <w:tcPr>
            <w:tcW w:w="454" w:type="dxa"/>
            <w:vAlign w:val="center"/>
          </w:tcPr>
          <w:p w:rsidR="00D7096F" w:rsidRPr="000370C4" w:rsidRDefault="00D7096F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82" w:type="dxa"/>
            <w:vAlign w:val="center"/>
          </w:tcPr>
          <w:p w:rsidR="00D7096F" w:rsidRPr="000370C4" w:rsidRDefault="00D7096F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vAlign w:val="center"/>
          </w:tcPr>
          <w:p w:rsidR="00D7096F" w:rsidRPr="000370C4" w:rsidRDefault="00D7096F" w:rsidP="007E01E7">
            <w:pPr>
              <w:rPr>
                <w:rFonts w:ascii="Arial" w:hAnsi="Arial" w:cs="Arial"/>
                <w:sz w:val="20"/>
              </w:rPr>
            </w:pPr>
          </w:p>
        </w:tc>
      </w:tr>
      <w:tr w:rsidR="00D7096F" w:rsidRPr="000370C4" w:rsidTr="00F54B8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510" w:type="dxa"/>
            <w:gridSpan w:val="2"/>
            <w:vAlign w:val="center"/>
          </w:tcPr>
          <w:p w:rsidR="00D7096F" w:rsidRPr="000370C4" w:rsidRDefault="00D7096F" w:rsidP="007E01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Abfalllager und –</w:t>
            </w:r>
            <w:proofErr w:type="spellStart"/>
            <w:r>
              <w:rPr>
                <w:rFonts w:ascii="Arial" w:hAnsi="Arial" w:cs="Arial"/>
                <w:sz w:val="20"/>
              </w:rPr>
              <w:t>behälter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geeignet, einwandfrei, frei von Schädlingen</w:t>
            </w:r>
          </w:p>
        </w:tc>
        <w:tc>
          <w:tcPr>
            <w:tcW w:w="454" w:type="dxa"/>
            <w:vAlign w:val="center"/>
          </w:tcPr>
          <w:p w:rsidR="00D7096F" w:rsidRPr="000370C4" w:rsidRDefault="00D7096F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82" w:type="dxa"/>
            <w:vAlign w:val="center"/>
          </w:tcPr>
          <w:p w:rsidR="00D7096F" w:rsidRPr="000370C4" w:rsidRDefault="00D7096F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vAlign w:val="center"/>
          </w:tcPr>
          <w:p w:rsidR="00D7096F" w:rsidRPr="000370C4" w:rsidRDefault="00D7096F" w:rsidP="007E01E7">
            <w:pPr>
              <w:rPr>
                <w:rFonts w:ascii="Arial" w:hAnsi="Arial" w:cs="Arial"/>
                <w:sz w:val="20"/>
              </w:rPr>
            </w:pPr>
          </w:p>
        </w:tc>
      </w:tr>
      <w:tr w:rsidR="00D7096F" w:rsidRPr="000370C4" w:rsidTr="0002311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510" w:type="dxa"/>
            <w:gridSpan w:val="2"/>
            <w:vAlign w:val="center"/>
          </w:tcPr>
          <w:p w:rsidR="00D7096F" w:rsidRPr="000370C4" w:rsidRDefault="00D7096F" w:rsidP="007E01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Erste-Hilfe-Kästen vollständig, Verbandsbuch ausgefüllt</w:t>
            </w:r>
          </w:p>
        </w:tc>
        <w:tc>
          <w:tcPr>
            <w:tcW w:w="454" w:type="dxa"/>
            <w:vAlign w:val="center"/>
          </w:tcPr>
          <w:p w:rsidR="00D7096F" w:rsidRPr="000370C4" w:rsidRDefault="00D7096F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82" w:type="dxa"/>
            <w:vAlign w:val="center"/>
          </w:tcPr>
          <w:p w:rsidR="00D7096F" w:rsidRPr="000370C4" w:rsidRDefault="00D7096F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vAlign w:val="center"/>
          </w:tcPr>
          <w:p w:rsidR="00D7096F" w:rsidRPr="000370C4" w:rsidRDefault="00D7096F" w:rsidP="007E01E7">
            <w:pPr>
              <w:rPr>
                <w:rFonts w:ascii="Arial" w:hAnsi="Arial" w:cs="Arial"/>
                <w:sz w:val="20"/>
              </w:rPr>
            </w:pPr>
          </w:p>
        </w:tc>
      </w:tr>
      <w:tr w:rsidR="000370C4" w:rsidRPr="000370C4" w:rsidTr="000370C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3510" w:type="dxa"/>
            <w:gridSpan w:val="2"/>
            <w:vAlign w:val="center"/>
          </w:tcPr>
          <w:p w:rsidR="000370C4" w:rsidRPr="000370C4" w:rsidRDefault="00D7096F" w:rsidP="00D709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Reinigungspläne vollständig</w:t>
            </w:r>
          </w:p>
        </w:tc>
        <w:tc>
          <w:tcPr>
            <w:tcW w:w="454" w:type="dxa"/>
            <w:vAlign w:val="center"/>
          </w:tcPr>
          <w:p w:rsidR="000370C4" w:rsidRPr="000370C4" w:rsidRDefault="000370C4" w:rsidP="00D709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82" w:type="dxa"/>
            <w:vAlign w:val="center"/>
          </w:tcPr>
          <w:p w:rsidR="000370C4" w:rsidRPr="000370C4" w:rsidRDefault="000370C4" w:rsidP="00D709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vAlign w:val="center"/>
          </w:tcPr>
          <w:p w:rsidR="000370C4" w:rsidRPr="000370C4" w:rsidRDefault="000370C4" w:rsidP="00D7096F">
            <w:pPr>
              <w:rPr>
                <w:rFonts w:ascii="Arial" w:hAnsi="Arial" w:cs="Arial"/>
                <w:sz w:val="20"/>
              </w:rPr>
            </w:pPr>
          </w:p>
        </w:tc>
      </w:tr>
      <w:tr w:rsidR="000370C4" w:rsidRPr="000370C4" w:rsidTr="000370C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3510" w:type="dxa"/>
            <w:gridSpan w:val="2"/>
            <w:vAlign w:val="center"/>
          </w:tcPr>
          <w:p w:rsidR="000370C4" w:rsidRPr="000370C4" w:rsidRDefault="00D7096F" w:rsidP="00D709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Arbeitsbereiche sauber und aufgeräumt</w:t>
            </w:r>
          </w:p>
        </w:tc>
        <w:tc>
          <w:tcPr>
            <w:tcW w:w="454" w:type="dxa"/>
            <w:vAlign w:val="center"/>
          </w:tcPr>
          <w:p w:rsidR="000370C4" w:rsidRPr="000370C4" w:rsidRDefault="000370C4" w:rsidP="00D709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82" w:type="dxa"/>
            <w:vAlign w:val="center"/>
          </w:tcPr>
          <w:p w:rsidR="000370C4" w:rsidRPr="000370C4" w:rsidRDefault="000370C4" w:rsidP="00D709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vAlign w:val="center"/>
          </w:tcPr>
          <w:p w:rsidR="000370C4" w:rsidRPr="000370C4" w:rsidRDefault="000370C4" w:rsidP="00D7096F">
            <w:pPr>
              <w:rPr>
                <w:rFonts w:ascii="Arial" w:hAnsi="Arial" w:cs="Arial"/>
                <w:sz w:val="20"/>
              </w:rPr>
            </w:pPr>
          </w:p>
        </w:tc>
      </w:tr>
      <w:tr w:rsidR="00D7096F" w:rsidRPr="000370C4" w:rsidTr="001653C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3510" w:type="dxa"/>
            <w:gridSpan w:val="2"/>
            <w:vAlign w:val="center"/>
          </w:tcPr>
          <w:p w:rsidR="00D7096F" w:rsidRPr="000370C4" w:rsidRDefault="00D7096F" w:rsidP="00D709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Kühlräume und Lager</w:t>
            </w:r>
            <w:r w:rsidRPr="000370C4">
              <w:rPr>
                <w:rFonts w:ascii="Arial" w:hAnsi="Arial" w:cs="Arial"/>
                <w:sz w:val="20"/>
              </w:rPr>
              <w:t xml:space="preserve"> gefegt und aufgeräumt</w:t>
            </w:r>
          </w:p>
        </w:tc>
        <w:tc>
          <w:tcPr>
            <w:tcW w:w="454" w:type="dxa"/>
            <w:vAlign w:val="center"/>
          </w:tcPr>
          <w:p w:rsidR="00D7096F" w:rsidRPr="000370C4" w:rsidRDefault="00D7096F" w:rsidP="00D709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82" w:type="dxa"/>
            <w:vAlign w:val="center"/>
          </w:tcPr>
          <w:p w:rsidR="00D7096F" w:rsidRPr="000370C4" w:rsidRDefault="00D7096F" w:rsidP="00D709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vAlign w:val="center"/>
          </w:tcPr>
          <w:p w:rsidR="00D7096F" w:rsidRPr="000370C4" w:rsidRDefault="00D7096F" w:rsidP="00D7096F">
            <w:pPr>
              <w:rPr>
                <w:rFonts w:ascii="Arial" w:hAnsi="Arial" w:cs="Arial"/>
                <w:sz w:val="20"/>
              </w:rPr>
            </w:pPr>
          </w:p>
        </w:tc>
      </w:tr>
      <w:tr w:rsidR="00D7096F" w:rsidRPr="000370C4" w:rsidTr="001653C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510" w:type="dxa"/>
            <w:gridSpan w:val="2"/>
            <w:vAlign w:val="center"/>
          </w:tcPr>
          <w:p w:rsidR="00D7096F" w:rsidRPr="000370C4" w:rsidRDefault="00D7096F" w:rsidP="00D7096F">
            <w:pPr>
              <w:rPr>
                <w:rFonts w:ascii="Arial" w:hAnsi="Arial" w:cs="Arial"/>
                <w:sz w:val="20"/>
              </w:rPr>
            </w:pPr>
            <w:r w:rsidRPr="000370C4">
              <w:rPr>
                <w:rFonts w:ascii="Arial" w:hAnsi="Arial" w:cs="Arial"/>
                <w:sz w:val="20"/>
              </w:rPr>
              <w:t>Außenbereich aufgeräumt + gefegt</w:t>
            </w:r>
          </w:p>
        </w:tc>
        <w:tc>
          <w:tcPr>
            <w:tcW w:w="454" w:type="dxa"/>
            <w:vAlign w:val="center"/>
          </w:tcPr>
          <w:p w:rsidR="00D7096F" w:rsidRPr="000370C4" w:rsidRDefault="00D7096F" w:rsidP="00D709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82" w:type="dxa"/>
            <w:vAlign w:val="center"/>
          </w:tcPr>
          <w:p w:rsidR="00D7096F" w:rsidRPr="000370C4" w:rsidRDefault="00D7096F" w:rsidP="00D709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vAlign w:val="center"/>
          </w:tcPr>
          <w:p w:rsidR="00D7096F" w:rsidRPr="000370C4" w:rsidRDefault="00D7096F" w:rsidP="00D7096F">
            <w:pPr>
              <w:rPr>
                <w:rFonts w:ascii="Arial" w:hAnsi="Arial" w:cs="Arial"/>
                <w:sz w:val="20"/>
              </w:rPr>
            </w:pPr>
          </w:p>
        </w:tc>
      </w:tr>
      <w:tr w:rsidR="000370C4" w:rsidRPr="000370C4" w:rsidTr="000370C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510" w:type="dxa"/>
            <w:gridSpan w:val="2"/>
            <w:vAlign w:val="center"/>
          </w:tcPr>
          <w:p w:rsidR="000370C4" w:rsidRPr="000370C4" w:rsidRDefault="00D7096F" w:rsidP="00D709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Transportfahrzeuge und –</w:t>
            </w:r>
            <w:proofErr w:type="spellStart"/>
            <w:r>
              <w:rPr>
                <w:rFonts w:ascii="Arial" w:hAnsi="Arial" w:cs="Arial"/>
                <w:sz w:val="20"/>
              </w:rPr>
              <w:t>behälter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sauber und ohne Defekt</w:t>
            </w:r>
          </w:p>
        </w:tc>
        <w:tc>
          <w:tcPr>
            <w:tcW w:w="454" w:type="dxa"/>
            <w:vAlign w:val="center"/>
          </w:tcPr>
          <w:p w:rsidR="000370C4" w:rsidRPr="000370C4" w:rsidRDefault="000370C4" w:rsidP="00D709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82" w:type="dxa"/>
            <w:vAlign w:val="center"/>
          </w:tcPr>
          <w:p w:rsidR="000370C4" w:rsidRPr="000370C4" w:rsidRDefault="000370C4" w:rsidP="00D709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vAlign w:val="center"/>
          </w:tcPr>
          <w:p w:rsidR="000370C4" w:rsidRPr="000370C4" w:rsidRDefault="000370C4" w:rsidP="00D7096F">
            <w:pPr>
              <w:rPr>
                <w:rFonts w:ascii="Arial" w:hAnsi="Arial" w:cs="Arial"/>
                <w:sz w:val="20"/>
              </w:rPr>
            </w:pPr>
          </w:p>
        </w:tc>
      </w:tr>
      <w:tr w:rsidR="000370C4" w:rsidRPr="000370C4" w:rsidTr="000370C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510" w:type="dxa"/>
            <w:gridSpan w:val="2"/>
            <w:vAlign w:val="center"/>
          </w:tcPr>
          <w:p w:rsidR="000370C4" w:rsidRPr="000370C4" w:rsidRDefault="00D7096F" w:rsidP="00D709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Maschinen, Sortier-, Verpackungs-anlagen, Tische und Schneidwerk-zeuge sauber und ohne Defekt</w:t>
            </w:r>
          </w:p>
        </w:tc>
        <w:tc>
          <w:tcPr>
            <w:tcW w:w="454" w:type="dxa"/>
            <w:vAlign w:val="center"/>
          </w:tcPr>
          <w:p w:rsidR="000370C4" w:rsidRPr="000370C4" w:rsidRDefault="000370C4" w:rsidP="00D709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82" w:type="dxa"/>
            <w:vAlign w:val="center"/>
          </w:tcPr>
          <w:p w:rsidR="000370C4" w:rsidRPr="000370C4" w:rsidRDefault="000370C4" w:rsidP="00D709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vAlign w:val="center"/>
          </w:tcPr>
          <w:p w:rsidR="000370C4" w:rsidRPr="000370C4" w:rsidRDefault="000370C4" w:rsidP="00D7096F">
            <w:pPr>
              <w:rPr>
                <w:rFonts w:ascii="Arial" w:hAnsi="Arial" w:cs="Arial"/>
                <w:sz w:val="20"/>
              </w:rPr>
            </w:pPr>
          </w:p>
        </w:tc>
      </w:tr>
      <w:tr w:rsidR="000370C4" w:rsidRPr="000370C4" w:rsidTr="00D7096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3510" w:type="dxa"/>
            <w:gridSpan w:val="2"/>
            <w:vAlign w:val="center"/>
          </w:tcPr>
          <w:p w:rsidR="000370C4" w:rsidRPr="000370C4" w:rsidRDefault="000370C4" w:rsidP="00D7096F">
            <w:pPr>
              <w:rPr>
                <w:rFonts w:ascii="Arial" w:hAnsi="Arial" w:cs="Arial"/>
                <w:sz w:val="20"/>
              </w:rPr>
            </w:pPr>
            <w:r w:rsidRPr="000370C4">
              <w:rPr>
                <w:rFonts w:ascii="Arial" w:hAnsi="Arial" w:cs="Arial"/>
                <w:sz w:val="20"/>
              </w:rPr>
              <w:t xml:space="preserve">Beleuchtung in Ordnung </w:t>
            </w:r>
          </w:p>
        </w:tc>
        <w:tc>
          <w:tcPr>
            <w:tcW w:w="454" w:type="dxa"/>
            <w:vAlign w:val="center"/>
          </w:tcPr>
          <w:p w:rsidR="000370C4" w:rsidRPr="000370C4" w:rsidRDefault="000370C4" w:rsidP="00D709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82" w:type="dxa"/>
            <w:vAlign w:val="center"/>
          </w:tcPr>
          <w:p w:rsidR="000370C4" w:rsidRPr="000370C4" w:rsidRDefault="000370C4" w:rsidP="00D709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vAlign w:val="center"/>
          </w:tcPr>
          <w:p w:rsidR="000370C4" w:rsidRPr="000370C4" w:rsidRDefault="000370C4" w:rsidP="00D7096F">
            <w:pPr>
              <w:rPr>
                <w:rFonts w:ascii="Arial" w:hAnsi="Arial" w:cs="Arial"/>
                <w:sz w:val="20"/>
              </w:rPr>
            </w:pPr>
          </w:p>
        </w:tc>
      </w:tr>
      <w:tr w:rsidR="000370C4" w:rsidRPr="000370C4" w:rsidTr="000370C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510" w:type="dxa"/>
            <w:gridSpan w:val="2"/>
            <w:vAlign w:val="center"/>
          </w:tcPr>
          <w:p w:rsidR="000370C4" w:rsidRPr="000370C4" w:rsidRDefault="000370C4" w:rsidP="00D7096F">
            <w:pPr>
              <w:rPr>
                <w:rFonts w:ascii="Arial" w:hAnsi="Arial" w:cs="Arial"/>
                <w:sz w:val="20"/>
              </w:rPr>
            </w:pPr>
            <w:r w:rsidRPr="000370C4">
              <w:rPr>
                <w:rFonts w:ascii="Arial" w:hAnsi="Arial" w:cs="Arial"/>
                <w:sz w:val="20"/>
              </w:rPr>
              <w:t>Kein Glasbruch (Beleuchtung, Rolltore, Fenster, Oberlichter)</w:t>
            </w:r>
          </w:p>
        </w:tc>
        <w:tc>
          <w:tcPr>
            <w:tcW w:w="454" w:type="dxa"/>
            <w:vAlign w:val="center"/>
          </w:tcPr>
          <w:p w:rsidR="000370C4" w:rsidRPr="000370C4" w:rsidRDefault="000370C4" w:rsidP="00D709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82" w:type="dxa"/>
            <w:vAlign w:val="center"/>
          </w:tcPr>
          <w:p w:rsidR="000370C4" w:rsidRPr="000370C4" w:rsidRDefault="000370C4" w:rsidP="00D709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vAlign w:val="center"/>
          </w:tcPr>
          <w:p w:rsidR="000370C4" w:rsidRPr="000370C4" w:rsidRDefault="000370C4" w:rsidP="00D7096F">
            <w:pPr>
              <w:rPr>
                <w:rFonts w:ascii="Arial" w:hAnsi="Arial" w:cs="Arial"/>
                <w:sz w:val="20"/>
              </w:rPr>
            </w:pPr>
          </w:p>
        </w:tc>
      </w:tr>
      <w:tr w:rsidR="000370C4" w:rsidRPr="000370C4" w:rsidTr="000370C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510" w:type="dxa"/>
            <w:gridSpan w:val="2"/>
            <w:vAlign w:val="center"/>
          </w:tcPr>
          <w:p w:rsidR="000370C4" w:rsidRPr="000370C4" w:rsidRDefault="00D7096F" w:rsidP="00D709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Trinkwasser, Schläuche, Anschlüsse und Leitungen sauber ohne Defekt</w:t>
            </w:r>
          </w:p>
        </w:tc>
        <w:tc>
          <w:tcPr>
            <w:tcW w:w="454" w:type="dxa"/>
            <w:vAlign w:val="center"/>
          </w:tcPr>
          <w:p w:rsidR="000370C4" w:rsidRPr="000370C4" w:rsidRDefault="000370C4" w:rsidP="00D709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82" w:type="dxa"/>
            <w:vAlign w:val="center"/>
          </w:tcPr>
          <w:p w:rsidR="000370C4" w:rsidRPr="000370C4" w:rsidRDefault="000370C4" w:rsidP="00D709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vAlign w:val="center"/>
          </w:tcPr>
          <w:p w:rsidR="000370C4" w:rsidRPr="000370C4" w:rsidRDefault="000370C4" w:rsidP="00D7096F">
            <w:pPr>
              <w:rPr>
                <w:rFonts w:ascii="Arial" w:hAnsi="Arial" w:cs="Arial"/>
                <w:sz w:val="20"/>
              </w:rPr>
            </w:pPr>
          </w:p>
        </w:tc>
      </w:tr>
      <w:tr w:rsidR="00AD20B6" w:rsidRPr="000370C4" w:rsidTr="00AD20B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3510" w:type="dxa"/>
            <w:gridSpan w:val="2"/>
            <w:vAlign w:val="center"/>
          </w:tcPr>
          <w:p w:rsidR="00AD20B6" w:rsidRDefault="00AD20B6" w:rsidP="00D709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Endprodukt korrekt ausgezeichnet</w:t>
            </w:r>
          </w:p>
        </w:tc>
        <w:tc>
          <w:tcPr>
            <w:tcW w:w="454" w:type="dxa"/>
            <w:vAlign w:val="center"/>
          </w:tcPr>
          <w:p w:rsidR="00AD20B6" w:rsidRPr="000370C4" w:rsidRDefault="00AD20B6" w:rsidP="00D709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82" w:type="dxa"/>
            <w:vAlign w:val="center"/>
          </w:tcPr>
          <w:p w:rsidR="00AD20B6" w:rsidRPr="000370C4" w:rsidRDefault="00AD20B6" w:rsidP="00D709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vAlign w:val="center"/>
          </w:tcPr>
          <w:p w:rsidR="00AD20B6" w:rsidRPr="000370C4" w:rsidRDefault="00AD20B6" w:rsidP="00D7096F">
            <w:pPr>
              <w:rPr>
                <w:rFonts w:ascii="Arial" w:hAnsi="Arial" w:cs="Arial"/>
                <w:sz w:val="20"/>
              </w:rPr>
            </w:pPr>
          </w:p>
        </w:tc>
      </w:tr>
      <w:tr w:rsidR="00AD20B6" w:rsidRPr="000370C4" w:rsidTr="00AD20B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510" w:type="dxa"/>
            <w:gridSpan w:val="2"/>
            <w:vAlign w:val="center"/>
          </w:tcPr>
          <w:p w:rsidR="00AD20B6" w:rsidRDefault="00AD20B6" w:rsidP="00D709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Verpackungen, Paletten, Kisten</w:t>
            </w:r>
            <w:bookmarkStart w:id="0" w:name="_GoBack"/>
            <w:bookmarkEnd w:id="0"/>
          </w:p>
        </w:tc>
        <w:tc>
          <w:tcPr>
            <w:tcW w:w="454" w:type="dxa"/>
            <w:vAlign w:val="center"/>
          </w:tcPr>
          <w:p w:rsidR="00AD20B6" w:rsidRPr="000370C4" w:rsidRDefault="00AD20B6" w:rsidP="00D709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82" w:type="dxa"/>
            <w:vAlign w:val="center"/>
          </w:tcPr>
          <w:p w:rsidR="00AD20B6" w:rsidRPr="000370C4" w:rsidRDefault="00AD20B6" w:rsidP="00D709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vAlign w:val="center"/>
          </w:tcPr>
          <w:p w:rsidR="00AD20B6" w:rsidRPr="000370C4" w:rsidRDefault="00AD20B6" w:rsidP="00D7096F">
            <w:pPr>
              <w:rPr>
                <w:rFonts w:ascii="Arial" w:hAnsi="Arial" w:cs="Arial"/>
                <w:sz w:val="20"/>
              </w:rPr>
            </w:pPr>
          </w:p>
        </w:tc>
      </w:tr>
      <w:tr w:rsidR="00D7096F" w:rsidRPr="000370C4" w:rsidTr="00672EB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3510" w:type="dxa"/>
            <w:gridSpan w:val="2"/>
            <w:vAlign w:val="center"/>
          </w:tcPr>
          <w:p w:rsidR="00D7096F" w:rsidRPr="000370C4" w:rsidRDefault="00D7096F" w:rsidP="007E01E7">
            <w:pPr>
              <w:rPr>
                <w:rFonts w:ascii="Arial" w:hAnsi="Arial" w:cs="Arial"/>
                <w:sz w:val="20"/>
              </w:rPr>
            </w:pPr>
            <w:r w:rsidRPr="000370C4">
              <w:rPr>
                <w:rFonts w:ascii="Arial" w:hAnsi="Arial" w:cs="Arial"/>
                <w:sz w:val="20"/>
              </w:rPr>
              <w:t>Sonstiges</w:t>
            </w:r>
            <w:r>
              <w:rPr>
                <w:rFonts w:ascii="Arial" w:hAnsi="Arial" w:cs="Arial"/>
                <w:sz w:val="20"/>
              </w:rPr>
              <w:t>:_____________________</w:t>
            </w:r>
          </w:p>
        </w:tc>
        <w:tc>
          <w:tcPr>
            <w:tcW w:w="454" w:type="dxa"/>
            <w:vAlign w:val="center"/>
          </w:tcPr>
          <w:p w:rsidR="00D7096F" w:rsidRPr="000370C4" w:rsidRDefault="00D7096F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82" w:type="dxa"/>
            <w:vAlign w:val="center"/>
          </w:tcPr>
          <w:p w:rsidR="00D7096F" w:rsidRPr="000370C4" w:rsidRDefault="00D7096F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vAlign w:val="center"/>
          </w:tcPr>
          <w:p w:rsidR="00D7096F" w:rsidRPr="000370C4" w:rsidRDefault="00D7096F" w:rsidP="007E01E7">
            <w:pPr>
              <w:rPr>
                <w:rFonts w:ascii="Arial" w:hAnsi="Arial" w:cs="Arial"/>
                <w:sz w:val="20"/>
              </w:rPr>
            </w:pPr>
          </w:p>
        </w:tc>
      </w:tr>
      <w:tr w:rsidR="000370C4" w:rsidRPr="000370C4" w:rsidTr="008133B2">
        <w:tc>
          <w:tcPr>
            <w:tcW w:w="1696" w:type="dxa"/>
            <w:shd w:val="clear" w:color="auto" w:fill="E6E6E6"/>
          </w:tcPr>
          <w:p w:rsidR="000370C4" w:rsidRPr="000370C4" w:rsidRDefault="000370C4" w:rsidP="007E01E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370C4">
              <w:rPr>
                <w:rFonts w:ascii="Arial" w:hAnsi="Arial" w:cs="Arial"/>
                <w:b/>
                <w:sz w:val="20"/>
              </w:rPr>
              <w:t>Bereich</w:t>
            </w:r>
          </w:p>
        </w:tc>
        <w:tc>
          <w:tcPr>
            <w:tcW w:w="1814" w:type="dxa"/>
            <w:shd w:val="clear" w:color="auto" w:fill="E6E6E6"/>
          </w:tcPr>
          <w:p w:rsidR="000370C4" w:rsidRPr="000370C4" w:rsidRDefault="000370C4" w:rsidP="007E01E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370C4">
              <w:rPr>
                <w:rFonts w:ascii="Arial" w:hAnsi="Arial" w:cs="Arial"/>
                <w:b/>
                <w:sz w:val="20"/>
              </w:rPr>
              <w:t>Temperatur Soll</w:t>
            </w:r>
          </w:p>
        </w:tc>
        <w:tc>
          <w:tcPr>
            <w:tcW w:w="6266" w:type="dxa"/>
            <w:gridSpan w:val="3"/>
            <w:shd w:val="clear" w:color="auto" w:fill="E6E6E6"/>
          </w:tcPr>
          <w:p w:rsidR="000370C4" w:rsidRPr="000370C4" w:rsidRDefault="000370C4" w:rsidP="007E01E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370C4">
              <w:rPr>
                <w:rFonts w:ascii="Arial" w:hAnsi="Arial" w:cs="Arial"/>
                <w:b/>
                <w:sz w:val="20"/>
              </w:rPr>
              <w:t>Temperatur Ist</w:t>
            </w:r>
          </w:p>
        </w:tc>
      </w:tr>
      <w:tr w:rsidR="000370C4" w:rsidRPr="000370C4" w:rsidTr="008133B2">
        <w:trPr>
          <w:trHeight w:val="169"/>
        </w:trPr>
        <w:tc>
          <w:tcPr>
            <w:tcW w:w="1696" w:type="dxa"/>
            <w:shd w:val="clear" w:color="auto" w:fill="auto"/>
          </w:tcPr>
          <w:p w:rsidR="000370C4" w:rsidRPr="000370C4" w:rsidRDefault="000370C4" w:rsidP="007E01E7">
            <w:pPr>
              <w:jc w:val="center"/>
              <w:rPr>
                <w:rFonts w:ascii="Arial" w:hAnsi="Arial" w:cs="Arial"/>
                <w:sz w:val="20"/>
              </w:rPr>
            </w:pPr>
            <w:r w:rsidRPr="000370C4">
              <w:rPr>
                <w:rFonts w:ascii="Arial" w:hAnsi="Arial" w:cs="Arial"/>
                <w:sz w:val="20"/>
              </w:rPr>
              <w:t>Kühlhaus 1</w:t>
            </w:r>
          </w:p>
        </w:tc>
        <w:tc>
          <w:tcPr>
            <w:tcW w:w="1814" w:type="dxa"/>
            <w:shd w:val="clear" w:color="auto" w:fill="auto"/>
          </w:tcPr>
          <w:p w:rsidR="000370C4" w:rsidRPr="000370C4" w:rsidRDefault="000370C4" w:rsidP="007E01E7">
            <w:pPr>
              <w:jc w:val="center"/>
              <w:rPr>
                <w:rFonts w:ascii="Arial" w:hAnsi="Arial" w:cs="Arial"/>
                <w:sz w:val="20"/>
              </w:rPr>
            </w:pPr>
            <w:r w:rsidRPr="000370C4">
              <w:rPr>
                <w:rFonts w:ascii="Arial" w:hAnsi="Arial" w:cs="Arial"/>
                <w:sz w:val="20"/>
              </w:rPr>
              <w:t>Max. 2° C</w:t>
            </w:r>
          </w:p>
        </w:tc>
        <w:tc>
          <w:tcPr>
            <w:tcW w:w="6266" w:type="dxa"/>
            <w:gridSpan w:val="3"/>
          </w:tcPr>
          <w:p w:rsidR="000370C4" w:rsidRPr="000370C4" w:rsidRDefault="000370C4" w:rsidP="007E01E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70C4" w:rsidRPr="000370C4" w:rsidTr="008133B2">
        <w:trPr>
          <w:trHeight w:val="261"/>
        </w:trPr>
        <w:tc>
          <w:tcPr>
            <w:tcW w:w="1696" w:type="dxa"/>
            <w:shd w:val="clear" w:color="auto" w:fill="auto"/>
          </w:tcPr>
          <w:p w:rsidR="000370C4" w:rsidRPr="000370C4" w:rsidRDefault="000370C4" w:rsidP="007E01E7">
            <w:pPr>
              <w:jc w:val="center"/>
              <w:rPr>
                <w:rFonts w:ascii="Arial" w:hAnsi="Arial" w:cs="Arial"/>
                <w:sz w:val="20"/>
              </w:rPr>
            </w:pPr>
            <w:r w:rsidRPr="000370C4">
              <w:rPr>
                <w:rFonts w:ascii="Arial" w:hAnsi="Arial" w:cs="Arial"/>
                <w:sz w:val="20"/>
              </w:rPr>
              <w:t>Kühlhaus 2</w:t>
            </w:r>
          </w:p>
        </w:tc>
        <w:tc>
          <w:tcPr>
            <w:tcW w:w="1814" w:type="dxa"/>
          </w:tcPr>
          <w:p w:rsidR="000370C4" w:rsidRPr="000370C4" w:rsidRDefault="000370C4" w:rsidP="007E01E7">
            <w:pPr>
              <w:jc w:val="center"/>
              <w:rPr>
                <w:rFonts w:ascii="Arial" w:hAnsi="Arial" w:cs="Arial"/>
                <w:sz w:val="20"/>
              </w:rPr>
            </w:pPr>
            <w:r w:rsidRPr="000370C4">
              <w:rPr>
                <w:rFonts w:ascii="Arial" w:hAnsi="Arial" w:cs="Arial"/>
                <w:sz w:val="20"/>
              </w:rPr>
              <w:t>_______° C</w:t>
            </w:r>
          </w:p>
        </w:tc>
        <w:tc>
          <w:tcPr>
            <w:tcW w:w="6266" w:type="dxa"/>
            <w:gridSpan w:val="3"/>
          </w:tcPr>
          <w:p w:rsidR="000370C4" w:rsidRPr="000370C4" w:rsidRDefault="000370C4" w:rsidP="007E01E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70C4" w:rsidRPr="000370C4" w:rsidTr="008133B2">
        <w:trPr>
          <w:trHeight w:val="269"/>
        </w:trPr>
        <w:tc>
          <w:tcPr>
            <w:tcW w:w="1696" w:type="dxa"/>
            <w:shd w:val="clear" w:color="auto" w:fill="auto"/>
          </w:tcPr>
          <w:p w:rsidR="000370C4" w:rsidRPr="000370C4" w:rsidRDefault="008133B2" w:rsidP="007E01E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Eiswasser</w:t>
            </w:r>
          </w:p>
        </w:tc>
        <w:tc>
          <w:tcPr>
            <w:tcW w:w="1814" w:type="dxa"/>
          </w:tcPr>
          <w:p w:rsidR="000370C4" w:rsidRPr="000370C4" w:rsidRDefault="008133B2" w:rsidP="007E01E7">
            <w:pPr>
              <w:jc w:val="center"/>
              <w:rPr>
                <w:rFonts w:ascii="Arial" w:hAnsi="Arial" w:cs="Arial"/>
                <w:sz w:val="20"/>
              </w:rPr>
            </w:pPr>
            <w:r w:rsidRPr="000370C4">
              <w:rPr>
                <w:rFonts w:ascii="Arial" w:hAnsi="Arial" w:cs="Arial"/>
                <w:sz w:val="20"/>
              </w:rPr>
              <w:t>Max. 2° C</w:t>
            </w:r>
          </w:p>
        </w:tc>
        <w:tc>
          <w:tcPr>
            <w:tcW w:w="6266" w:type="dxa"/>
            <w:gridSpan w:val="3"/>
          </w:tcPr>
          <w:p w:rsidR="000370C4" w:rsidRPr="000370C4" w:rsidRDefault="000370C4" w:rsidP="007E01E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70C4" w:rsidRPr="000370C4" w:rsidTr="008133B2">
        <w:tc>
          <w:tcPr>
            <w:tcW w:w="1696" w:type="dxa"/>
            <w:shd w:val="clear" w:color="auto" w:fill="auto"/>
          </w:tcPr>
          <w:p w:rsidR="000370C4" w:rsidRPr="000370C4" w:rsidRDefault="008133B2" w:rsidP="007E01E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Schockschrank</w:t>
            </w:r>
          </w:p>
        </w:tc>
        <w:tc>
          <w:tcPr>
            <w:tcW w:w="1814" w:type="dxa"/>
          </w:tcPr>
          <w:p w:rsidR="000370C4" w:rsidRPr="000370C4" w:rsidRDefault="008133B2" w:rsidP="007E01E7">
            <w:pPr>
              <w:jc w:val="center"/>
              <w:rPr>
                <w:rFonts w:ascii="Arial" w:hAnsi="Arial" w:cs="Arial"/>
                <w:sz w:val="20"/>
              </w:rPr>
            </w:pPr>
            <w:r w:rsidRPr="000370C4">
              <w:rPr>
                <w:rFonts w:ascii="Arial" w:hAnsi="Arial" w:cs="Arial"/>
                <w:sz w:val="20"/>
              </w:rPr>
              <w:t>Max. 2° C</w:t>
            </w:r>
          </w:p>
        </w:tc>
        <w:tc>
          <w:tcPr>
            <w:tcW w:w="6266" w:type="dxa"/>
            <w:gridSpan w:val="3"/>
          </w:tcPr>
          <w:p w:rsidR="000370C4" w:rsidRPr="000370C4" w:rsidRDefault="000370C4" w:rsidP="007E01E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370C4" w:rsidRPr="000370C4" w:rsidRDefault="000370C4" w:rsidP="000370C4">
      <w:pPr>
        <w:pBdr>
          <w:bottom w:val="single" w:sz="12" w:space="1" w:color="auto"/>
        </w:pBdr>
        <w:rPr>
          <w:rFonts w:ascii="Arial" w:hAnsi="Arial" w:cs="Arial"/>
        </w:rPr>
      </w:pPr>
    </w:p>
    <w:p w:rsidR="000370C4" w:rsidRPr="000370C4" w:rsidRDefault="000370C4" w:rsidP="000370C4">
      <w:pPr>
        <w:pBdr>
          <w:bottom w:val="single" w:sz="12" w:space="1" w:color="auto"/>
        </w:pBdr>
        <w:rPr>
          <w:rFonts w:ascii="Arial" w:hAnsi="Arial" w:cs="Arial"/>
        </w:rPr>
      </w:pPr>
    </w:p>
    <w:p w:rsidR="00B21E70" w:rsidRPr="00D64898" w:rsidRDefault="000370C4" w:rsidP="00E01039">
      <w:pPr>
        <w:rPr>
          <w:rFonts w:ascii="Arial" w:hAnsi="Arial" w:cs="Arial"/>
          <w:color w:val="FF0000"/>
          <w:sz w:val="20"/>
        </w:rPr>
      </w:pPr>
      <w:r w:rsidRPr="000370C4">
        <w:rPr>
          <w:rFonts w:ascii="Arial" w:hAnsi="Arial" w:cs="Arial"/>
          <w:color w:val="FF0000"/>
          <w:sz w:val="20"/>
        </w:rPr>
        <w:t xml:space="preserve">Geprüft </w:t>
      </w:r>
      <w:proofErr w:type="gramStart"/>
      <w:r w:rsidRPr="000370C4">
        <w:rPr>
          <w:rFonts w:ascii="Arial" w:hAnsi="Arial" w:cs="Arial"/>
          <w:color w:val="FF0000"/>
          <w:sz w:val="20"/>
        </w:rPr>
        <w:t>durch ???</w:t>
      </w:r>
      <w:proofErr w:type="gramEnd"/>
      <w:r w:rsidRPr="000370C4">
        <w:rPr>
          <w:rFonts w:ascii="Arial" w:hAnsi="Arial" w:cs="Arial"/>
          <w:color w:val="FF0000"/>
          <w:sz w:val="20"/>
        </w:rPr>
        <w:t xml:space="preserve"> am (Datum, Unterschrift)</w:t>
      </w:r>
    </w:p>
    <w:sectPr w:rsidR="00B21E70" w:rsidRPr="00D64898" w:rsidSect="00C225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276" w:bottom="1560" w:left="1134" w:header="567" w:footer="2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1CD" w:rsidRDefault="00D621CD">
      <w:r>
        <w:separator/>
      </w:r>
    </w:p>
  </w:endnote>
  <w:endnote w:type="continuationSeparator" w:id="0">
    <w:p w:rsidR="00D621CD" w:rsidRDefault="00D6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gfa Rotis Sans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7F4" w:rsidRDefault="003537F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1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60"/>
      <w:gridCol w:w="4111"/>
    </w:tblGrid>
    <w:tr w:rsidR="00143D47" w:rsidRPr="009D4211" w:rsidTr="009D4211">
      <w:tc>
        <w:tcPr>
          <w:tcW w:w="5660" w:type="dxa"/>
          <w:vAlign w:val="center"/>
        </w:tcPr>
        <w:p w:rsidR="00143D47" w:rsidRPr="009D4211" w:rsidRDefault="00143D47" w:rsidP="009D4211">
          <w:pPr>
            <w:pStyle w:val="Kopfzeile"/>
            <w:ind w:left="68"/>
            <w:rPr>
              <w:sz w:val="18"/>
              <w:szCs w:val="18"/>
            </w:rPr>
          </w:pPr>
          <w:r w:rsidRPr="009D4211">
            <w:rPr>
              <w:snapToGrid w:val="0"/>
              <w:sz w:val="18"/>
              <w:szCs w:val="18"/>
            </w:rPr>
            <w:t>Erstelldatum / Ersteller / Änderungsdatum / Geändert durch</w:t>
          </w:r>
        </w:p>
      </w:tc>
      <w:tc>
        <w:tcPr>
          <w:tcW w:w="4111" w:type="dxa"/>
          <w:vAlign w:val="center"/>
        </w:tcPr>
        <w:p w:rsidR="00143D47" w:rsidRPr="009D4211" w:rsidRDefault="00143D47" w:rsidP="009D4211">
          <w:pPr>
            <w:pStyle w:val="Kopfzeile"/>
            <w:ind w:left="68"/>
            <w:rPr>
              <w:sz w:val="18"/>
              <w:szCs w:val="18"/>
            </w:rPr>
          </w:pPr>
          <w:r w:rsidRPr="009D4211">
            <w:rPr>
              <w:snapToGrid w:val="0"/>
              <w:sz w:val="18"/>
              <w:szCs w:val="18"/>
            </w:rPr>
            <w:t>Freigabedatum / Unterschrift</w:t>
          </w:r>
        </w:p>
      </w:tc>
    </w:tr>
    <w:tr w:rsidR="00143D47" w:rsidRPr="009D4211" w:rsidTr="009D4211">
      <w:trPr>
        <w:trHeight w:hRule="exact" w:val="646"/>
      </w:trPr>
      <w:tc>
        <w:tcPr>
          <w:tcW w:w="5660" w:type="dxa"/>
          <w:vAlign w:val="center"/>
        </w:tcPr>
        <w:p w:rsidR="00143D47" w:rsidRPr="009D4211" w:rsidRDefault="00143D47" w:rsidP="009D4211">
          <w:pPr>
            <w:pStyle w:val="Kopfzeile"/>
            <w:ind w:left="68"/>
            <w:rPr>
              <w:noProof/>
              <w:sz w:val="22"/>
              <w:szCs w:val="22"/>
            </w:rPr>
          </w:pP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CREATEDATE  \@ "dd.MM.yy" </w:instrText>
          </w:r>
          <w:r w:rsidRPr="009D4211">
            <w:rPr>
              <w:sz w:val="22"/>
              <w:szCs w:val="22"/>
            </w:rPr>
            <w:fldChar w:fldCharType="separate"/>
          </w:r>
          <w:r w:rsidR="00B103CC">
            <w:rPr>
              <w:noProof/>
              <w:sz w:val="22"/>
              <w:szCs w:val="22"/>
            </w:rPr>
            <w:t>03.01.15</w:t>
          </w:r>
          <w:r w:rsidRPr="009D4211">
            <w:rPr>
              <w:sz w:val="22"/>
              <w:szCs w:val="22"/>
            </w:rPr>
            <w:fldChar w:fldCharType="end"/>
          </w:r>
          <w:r w:rsidRPr="009D4211">
            <w:rPr>
              <w:sz w:val="22"/>
              <w:szCs w:val="22"/>
            </w:rPr>
            <w:t xml:space="preserve"> / </w:t>
          </w: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AUTHOR   \* MERGEFORMAT </w:instrText>
          </w:r>
          <w:r w:rsidRPr="009D4211">
            <w:rPr>
              <w:sz w:val="22"/>
              <w:szCs w:val="22"/>
            </w:rPr>
            <w:fldChar w:fldCharType="separate"/>
          </w:r>
          <w:r w:rsidR="00B103CC">
            <w:rPr>
              <w:noProof/>
              <w:sz w:val="22"/>
              <w:szCs w:val="22"/>
            </w:rPr>
            <w:t>J</w:t>
          </w:r>
          <w:r w:rsidR="00B103CC">
            <w:rPr>
              <w:rFonts w:hint="cs"/>
              <w:noProof/>
              <w:sz w:val="22"/>
              <w:szCs w:val="22"/>
            </w:rPr>
            <w:t>ü</w:t>
          </w:r>
          <w:r w:rsidR="00B103CC">
            <w:rPr>
              <w:noProof/>
              <w:sz w:val="22"/>
              <w:szCs w:val="22"/>
            </w:rPr>
            <w:t>rgen Friedrich</w:t>
          </w:r>
          <w:r w:rsidRPr="009D4211">
            <w:rPr>
              <w:noProof/>
              <w:sz w:val="22"/>
              <w:szCs w:val="22"/>
            </w:rPr>
            <w:fldChar w:fldCharType="end"/>
          </w:r>
          <w:r w:rsidRPr="009D4211">
            <w:rPr>
              <w:sz w:val="22"/>
              <w:szCs w:val="22"/>
            </w:rPr>
            <w:t xml:space="preserve"> / </w:t>
          </w: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SAVEDATE  \@ "dd.MM.yy"  \* MERGEFORMAT </w:instrText>
          </w:r>
          <w:r w:rsidRPr="009D4211">
            <w:rPr>
              <w:sz w:val="22"/>
              <w:szCs w:val="22"/>
            </w:rPr>
            <w:fldChar w:fldCharType="separate"/>
          </w:r>
          <w:r w:rsidR="00AD20B6">
            <w:rPr>
              <w:noProof/>
              <w:sz w:val="22"/>
              <w:szCs w:val="22"/>
            </w:rPr>
            <w:t>06.01.15</w:t>
          </w:r>
          <w:r w:rsidRPr="009D4211">
            <w:rPr>
              <w:sz w:val="22"/>
              <w:szCs w:val="22"/>
            </w:rPr>
            <w:fldChar w:fldCharType="end"/>
          </w:r>
          <w:r w:rsidRPr="009D4211">
            <w:rPr>
              <w:sz w:val="22"/>
              <w:szCs w:val="22"/>
            </w:rPr>
            <w:t xml:space="preserve"> / </w:t>
          </w: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LASTSAVEDBY  \* Caps  \* MERGEFORMAT </w:instrText>
          </w:r>
          <w:r w:rsidRPr="009D4211">
            <w:rPr>
              <w:sz w:val="22"/>
              <w:szCs w:val="22"/>
            </w:rPr>
            <w:fldChar w:fldCharType="separate"/>
          </w:r>
          <w:r w:rsidR="00B103CC">
            <w:rPr>
              <w:noProof/>
              <w:sz w:val="22"/>
              <w:szCs w:val="22"/>
            </w:rPr>
            <w:t>J</w:t>
          </w:r>
          <w:r w:rsidR="00B103CC">
            <w:rPr>
              <w:rFonts w:hint="cs"/>
              <w:noProof/>
              <w:sz w:val="22"/>
              <w:szCs w:val="22"/>
            </w:rPr>
            <w:t>ü</w:t>
          </w:r>
          <w:r w:rsidR="00B103CC">
            <w:rPr>
              <w:noProof/>
              <w:sz w:val="22"/>
              <w:szCs w:val="22"/>
            </w:rPr>
            <w:t>rgen Friedrich</w:t>
          </w:r>
          <w:r w:rsidRPr="009D4211">
            <w:rPr>
              <w:noProof/>
              <w:sz w:val="22"/>
              <w:szCs w:val="22"/>
            </w:rPr>
            <w:fldChar w:fldCharType="end"/>
          </w:r>
        </w:p>
      </w:tc>
      <w:tc>
        <w:tcPr>
          <w:tcW w:w="4111" w:type="dxa"/>
          <w:vAlign w:val="center"/>
        </w:tcPr>
        <w:p w:rsidR="00143D47" w:rsidRPr="009D4211" w:rsidRDefault="00143D47" w:rsidP="009D4211">
          <w:pPr>
            <w:pStyle w:val="Kopfzeile"/>
            <w:tabs>
              <w:tab w:val="clear" w:pos="4818"/>
              <w:tab w:val="right" w:pos="3969"/>
              <w:tab w:val="center" w:pos="4111"/>
            </w:tabs>
            <w:ind w:left="68"/>
            <w:rPr>
              <w:sz w:val="22"/>
              <w:szCs w:val="22"/>
            </w:rPr>
          </w:pP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DATE   \* MERGEFORMAT </w:instrText>
          </w:r>
          <w:r w:rsidRPr="009D4211">
            <w:rPr>
              <w:sz w:val="22"/>
              <w:szCs w:val="22"/>
            </w:rPr>
            <w:fldChar w:fldCharType="separate"/>
          </w:r>
          <w:r w:rsidR="00AD20B6">
            <w:rPr>
              <w:noProof/>
              <w:sz w:val="22"/>
              <w:szCs w:val="22"/>
            </w:rPr>
            <w:t>06.01.2015</w:t>
          </w:r>
          <w:r w:rsidRPr="009D4211">
            <w:rPr>
              <w:noProof/>
              <w:sz w:val="22"/>
              <w:szCs w:val="22"/>
            </w:rPr>
            <w:fldChar w:fldCharType="end"/>
          </w:r>
          <w:r w:rsidRPr="009D4211">
            <w:rPr>
              <w:noProof/>
              <w:sz w:val="22"/>
              <w:szCs w:val="22"/>
            </w:rPr>
            <w:t xml:space="preserve"> / Inhaber &lt;Name eingeben&gt;</w:t>
          </w:r>
        </w:p>
      </w:tc>
    </w:tr>
  </w:tbl>
  <w:p w:rsidR="00143D47" w:rsidRPr="00A22A80" w:rsidRDefault="00143D47" w:rsidP="00A22A8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7F4" w:rsidRDefault="003537F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1CD" w:rsidRDefault="00D621CD">
      <w:r>
        <w:separator/>
      </w:r>
    </w:p>
  </w:footnote>
  <w:footnote w:type="continuationSeparator" w:id="0">
    <w:p w:rsidR="00D621CD" w:rsidRDefault="00D62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7F4" w:rsidRDefault="003537F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5103"/>
      <w:gridCol w:w="1417"/>
    </w:tblGrid>
    <w:tr w:rsidR="00143D47" w:rsidRPr="004C6CCF" w:rsidTr="00143D47">
      <w:trPr>
        <w:cantSplit/>
        <w:trHeight w:val="519"/>
      </w:trPr>
      <w:tc>
        <w:tcPr>
          <w:tcW w:w="3261" w:type="dxa"/>
          <w:vMerge w:val="restart"/>
          <w:vAlign w:val="center"/>
        </w:tcPr>
        <w:p w:rsidR="00143D47" w:rsidRPr="004C6CCF" w:rsidRDefault="00143D47" w:rsidP="009C3B29">
          <w:pPr>
            <w:tabs>
              <w:tab w:val="left" w:pos="2805"/>
            </w:tabs>
            <w:rPr>
              <w:rFonts w:cs="Arial"/>
              <w:sz w:val="2"/>
              <w:szCs w:val="2"/>
            </w:rPr>
          </w:pPr>
          <w:r>
            <w:rPr>
              <w:rFonts w:ascii="Arial" w:hAnsi="Arial"/>
              <w:noProof/>
              <w:sz w:val="2"/>
              <w:szCs w:val="2"/>
              <w:lang w:eastAsia="de-DE" w:bidi="ar-SA"/>
            </w:rPr>
            <w:drawing>
              <wp:anchor distT="0" distB="0" distL="114300" distR="114300" simplePos="0" relativeHeight="251659264" behindDoc="1" locked="0" layoutInCell="1" allowOverlap="1" wp14:anchorId="6D2B7426" wp14:editId="3713D6E8">
                <wp:simplePos x="0" y="0"/>
                <wp:positionH relativeFrom="column">
                  <wp:posOffset>7620</wp:posOffset>
                </wp:positionH>
                <wp:positionV relativeFrom="paragraph">
                  <wp:posOffset>-537210</wp:posOffset>
                </wp:positionV>
                <wp:extent cx="1981835" cy="451485"/>
                <wp:effectExtent l="0" t="0" r="0" b="5715"/>
                <wp:wrapTopAndBottom/>
                <wp:docPr id="43" name="Grafik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JF-Projek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835" cy="451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vAlign w:val="center"/>
        </w:tcPr>
        <w:p w:rsidR="00143D47" w:rsidRPr="004C6CCF" w:rsidRDefault="003537F4" w:rsidP="009C3B29">
          <w:pPr>
            <w:tabs>
              <w:tab w:val="left" w:pos="3828"/>
              <w:tab w:val="right" w:pos="10489"/>
            </w:tabs>
            <w:jc w:val="center"/>
            <w:rPr>
              <w:sz w:val="26"/>
            </w:rPr>
          </w:pPr>
          <w:r w:rsidRPr="004C6CCF">
            <w:rPr>
              <w:sz w:val="26"/>
            </w:rPr>
            <w:t>Qualitätsmanagement - Handbuch</w:t>
          </w:r>
        </w:p>
      </w:tc>
      <w:tc>
        <w:tcPr>
          <w:tcW w:w="1417" w:type="dxa"/>
          <w:vMerge w:val="restart"/>
          <w:vAlign w:val="center"/>
        </w:tcPr>
        <w:p w:rsidR="00143D47" w:rsidRPr="004C6CCF" w:rsidRDefault="00143D47" w:rsidP="009C3B29">
          <w:pPr>
            <w:tabs>
              <w:tab w:val="left" w:pos="1701"/>
              <w:tab w:val="left" w:pos="3828"/>
              <w:tab w:val="right" w:pos="10489"/>
            </w:tabs>
            <w:spacing w:line="360" w:lineRule="auto"/>
            <w:jc w:val="center"/>
            <w:rPr>
              <w:sz w:val="26"/>
            </w:rPr>
          </w:pPr>
          <w:r w:rsidRPr="004C6CCF">
            <w:rPr>
              <w:sz w:val="26"/>
            </w:rPr>
            <w:t xml:space="preserve">Seite </w:t>
          </w:r>
        </w:p>
        <w:p w:rsidR="00143D47" w:rsidRPr="004C6CCF" w:rsidRDefault="00143D47" w:rsidP="009D4211">
          <w:pPr>
            <w:spacing w:line="360" w:lineRule="auto"/>
            <w:jc w:val="center"/>
          </w:pPr>
          <w:r w:rsidRPr="004C6CCF">
            <w:rPr>
              <w:sz w:val="26"/>
            </w:rPr>
            <w:fldChar w:fldCharType="begin"/>
          </w:r>
          <w:r w:rsidRPr="004C6CCF">
            <w:rPr>
              <w:sz w:val="26"/>
            </w:rPr>
            <w:instrText xml:space="preserve"> PAGE </w:instrText>
          </w:r>
          <w:r w:rsidRPr="004C6CCF">
            <w:rPr>
              <w:sz w:val="26"/>
            </w:rPr>
            <w:fldChar w:fldCharType="separate"/>
          </w:r>
          <w:r w:rsidR="00AD20B6">
            <w:rPr>
              <w:noProof/>
              <w:sz w:val="26"/>
            </w:rPr>
            <w:t>1</w:t>
          </w:r>
          <w:r w:rsidRPr="004C6CCF">
            <w:rPr>
              <w:sz w:val="26"/>
            </w:rPr>
            <w:fldChar w:fldCharType="end"/>
          </w:r>
          <w:r w:rsidRPr="004C6CCF">
            <w:rPr>
              <w:sz w:val="26"/>
            </w:rPr>
            <w:t xml:space="preserve"> von </w:t>
          </w:r>
          <w:r w:rsidRPr="004C6CCF">
            <w:rPr>
              <w:sz w:val="26"/>
            </w:rPr>
            <w:fldChar w:fldCharType="begin"/>
          </w:r>
          <w:r w:rsidRPr="004C6CCF">
            <w:rPr>
              <w:sz w:val="26"/>
            </w:rPr>
            <w:instrText xml:space="preserve"> NUMPAGES </w:instrText>
          </w:r>
          <w:r w:rsidRPr="004C6CCF">
            <w:rPr>
              <w:sz w:val="26"/>
            </w:rPr>
            <w:fldChar w:fldCharType="separate"/>
          </w:r>
          <w:r w:rsidR="00AD20B6">
            <w:rPr>
              <w:noProof/>
              <w:sz w:val="26"/>
            </w:rPr>
            <w:t>1</w:t>
          </w:r>
          <w:r w:rsidRPr="004C6CCF">
            <w:rPr>
              <w:sz w:val="26"/>
            </w:rPr>
            <w:fldChar w:fldCharType="end"/>
          </w:r>
        </w:p>
      </w:tc>
    </w:tr>
    <w:tr w:rsidR="00143D47" w:rsidRPr="004C6CCF" w:rsidTr="00143D47">
      <w:trPr>
        <w:cantSplit/>
        <w:trHeight w:val="455"/>
      </w:trPr>
      <w:tc>
        <w:tcPr>
          <w:tcW w:w="3261" w:type="dxa"/>
          <w:vMerge/>
          <w:vAlign w:val="center"/>
        </w:tcPr>
        <w:p w:rsidR="00143D47" w:rsidRPr="004C6CCF" w:rsidRDefault="00143D47" w:rsidP="009C3B29">
          <w:pPr>
            <w:tabs>
              <w:tab w:val="left" w:pos="3828"/>
              <w:tab w:val="right" w:pos="10489"/>
            </w:tabs>
            <w:spacing w:line="360" w:lineRule="auto"/>
            <w:jc w:val="center"/>
            <w:rPr>
              <w:sz w:val="26"/>
            </w:rPr>
          </w:pPr>
        </w:p>
      </w:tc>
      <w:tc>
        <w:tcPr>
          <w:tcW w:w="5103" w:type="dxa"/>
          <w:vAlign w:val="center"/>
        </w:tcPr>
        <w:p w:rsidR="00143D47" w:rsidRPr="004C6CCF" w:rsidRDefault="00143D47" w:rsidP="009C3B29">
          <w:pPr>
            <w:tabs>
              <w:tab w:val="left" w:pos="3828"/>
              <w:tab w:val="right" w:pos="10489"/>
            </w:tabs>
            <w:jc w:val="center"/>
            <w:rPr>
              <w:sz w:val="26"/>
            </w:rPr>
          </w:pPr>
          <w:r w:rsidRPr="004C6CCF">
            <w:rPr>
              <w:sz w:val="26"/>
            </w:rPr>
            <w:fldChar w:fldCharType="begin"/>
          </w:r>
          <w:r w:rsidRPr="004C6CCF">
            <w:rPr>
              <w:sz w:val="26"/>
            </w:rPr>
            <w:instrText xml:space="preserve"> FILENAME   \* MERGEFORMAT </w:instrText>
          </w:r>
          <w:r w:rsidRPr="004C6CCF">
            <w:rPr>
              <w:sz w:val="26"/>
            </w:rPr>
            <w:fldChar w:fldCharType="separate"/>
          </w:r>
          <w:r w:rsidR="00B103CC">
            <w:rPr>
              <w:noProof/>
              <w:sz w:val="26"/>
            </w:rPr>
            <w:t>CL Betriebsrundgang.docx</w:t>
          </w:r>
          <w:r w:rsidRPr="004C6CCF">
            <w:rPr>
              <w:sz w:val="26"/>
            </w:rPr>
            <w:fldChar w:fldCharType="end"/>
          </w:r>
        </w:p>
      </w:tc>
      <w:tc>
        <w:tcPr>
          <w:tcW w:w="1417" w:type="dxa"/>
          <w:vMerge/>
          <w:vAlign w:val="center"/>
        </w:tcPr>
        <w:p w:rsidR="00143D47" w:rsidRPr="004C6CCF" w:rsidRDefault="00143D47" w:rsidP="009C3B29">
          <w:pPr>
            <w:tabs>
              <w:tab w:val="left" w:pos="3828"/>
              <w:tab w:val="right" w:pos="10489"/>
            </w:tabs>
            <w:spacing w:line="360" w:lineRule="auto"/>
            <w:jc w:val="center"/>
            <w:rPr>
              <w:sz w:val="26"/>
            </w:rPr>
          </w:pPr>
        </w:p>
      </w:tc>
    </w:tr>
  </w:tbl>
  <w:p w:rsidR="00143D47" w:rsidRPr="006B461E" w:rsidRDefault="00143D47" w:rsidP="006B461E">
    <w:pPr>
      <w:spacing w:line="276" w:lineRule="auto"/>
      <w:jc w:val="center"/>
      <w:rPr>
        <w:rFonts w:ascii="Arial" w:hAnsi="Arial" w:cs="Arial"/>
        <w:noProof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7F4" w:rsidRDefault="003537F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5" w:hanging="360"/>
      </w:pPr>
    </w:lvl>
  </w:abstractNum>
  <w:abstractNum w:abstractNumId="4">
    <w:nsid w:val="00000005"/>
    <w:multiLevelType w:val="multilevel"/>
    <w:tmpl w:val="ACE0AA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singleLevel"/>
    <w:tmpl w:val="00000007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19E52EFD"/>
    <w:multiLevelType w:val="multilevel"/>
    <w:tmpl w:val="4EDA99C0"/>
    <w:lvl w:ilvl="0">
      <w:start w:val="1"/>
      <w:numFmt w:val="decimal"/>
      <w:pStyle w:val="AbbildungBeschriftung"/>
      <w:lvlText w:val="Abbildung %1: 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208A10A2"/>
    <w:multiLevelType w:val="multilevel"/>
    <w:tmpl w:val="B20861B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29611E33"/>
    <w:multiLevelType w:val="multilevel"/>
    <w:tmpl w:val="74509ED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DBF3236"/>
    <w:multiLevelType w:val="hybridMultilevel"/>
    <w:tmpl w:val="F87663D6"/>
    <w:lvl w:ilvl="0" w:tplc="83A492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7554D"/>
    <w:multiLevelType w:val="multilevel"/>
    <w:tmpl w:val="A4DAF12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3"/>
      <w:numFmt w:val="decimal"/>
      <w:lvlText w:val="%2.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07F6763"/>
    <w:multiLevelType w:val="hybridMultilevel"/>
    <w:tmpl w:val="12129BD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D740C"/>
    <w:multiLevelType w:val="hybridMultilevel"/>
    <w:tmpl w:val="A1C0D3F6"/>
    <w:lvl w:ilvl="0" w:tplc="04070011">
      <w:start w:val="1"/>
      <w:numFmt w:val="decimal"/>
      <w:lvlText w:val="%1)"/>
      <w:lvlJc w:val="left"/>
      <w:pPr>
        <w:ind w:left="1005" w:hanging="360"/>
      </w:pPr>
    </w:lvl>
    <w:lvl w:ilvl="1" w:tplc="04070019" w:tentative="1">
      <w:start w:val="1"/>
      <w:numFmt w:val="lowerLetter"/>
      <w:lvlText w:val="%2."/>
      <w:lvlJc w:val="left"/>
      <w:pPr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682468F6"/>
    <w:multiLevelType w:val="multilevel"/>
    <w:tmpl w:val="39E2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08544E"/>
    <w:multiLevelType w:val="hybridMultilevel"/>
    <w:tmpl w:val="59AED77E"/>
    <w:lvl w:ilvl="0" w:tplc="A314B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353293"/>
    <w:multiLevelType w:val="hybridMultilevel"/>
    <w:tmpl w:val="D480D41A"/>
    <w:lvl w:ilvl="0" w:tplc="C004E63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15"/>
  </w:num>
  <w:num w:numId="6">
    <w:abstractNumId w:val="13"/>
  </w:num>
  <w:num w:numId="7">
    <w:abstractNumId w:val="1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2"/>
  </w:num>
  <w:num w:numId="15">
    <w:abstractNumId w:val="16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25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40"/>
    <w:rsid w:val="000370C4"/>
    <w:rsid w:val="00056B83"/>
    <w:rsid w:val="00077F8A"/>
    <w:rsid w:val="00082AAA"/>
    <w:rsid w:val="000B3C37"/>
    <w:rsid w:val="000C1FB2"/>
    <w:rsid w:val="000E163B"/>
    <w:rsid w:val="000F575F"/>
    <w:rsid w:val="00113428"/>
    <w:rsid w:val="00143D47"/>
    <w:rsid w:val="0015443D"/>
    <w:rsid w:val="00155940"/>
    <w:rsid w:val="00166043"/>
    <w:rsid w:val="00177A53"/>
    <w:rsid w:val="00190F2F"/>
    <w:rsid w:val="001A4A7F"/>
    <w:rsid w:val="001B6E96"/>
    <w:rsid w:val="00202498"/>
    <w:rsid w:val="00226BDA"/>
    <w:rsid w:val="0024481B"/>
    <w:rsid w:val="002466B7"/>
    <w:rsid w:val="00250578"/>
    <w:rsid w:val="002920C7"/>
    <w:rsid w:val="0029738B"/>
    <w:rsid w:val="002D2943"/>
    <w:rsid w:val="003046B3"/>
    <w:rsid w:val="003537F4"/>
    <w:rsid w:val="00375A38"/>
    <w:rsid w:val="00380B76"/>
    <w:rsid w:val="00383B5A"/>
    <w:rsid w:val="003F30DF"/>
    <w:rsid w:val="0040579D"/>
    <w:rsid w:val="00465A27"/>
    <w:rsid w:val="004C6668"/>
    <w:rsid w:val="004D4908"/>
    <w:rsid w:val="004D64E2"/>
    <w:rsid w:val="004F3AA2"/>
    <w:rsid w:val="005E2154"/>
    <w:rsid w:val="00604C75"/>
    <w:rsid w:val="00610760"/>
    <w:rsid w:val="00613681"/>
    <w:rsid w:val="00632E52"/>
    <w:rsid w:val="00683ACD"/>
    <w:rsid w:val="006B461E"/>
    <w:rsid w:val="00731362"/>
    <w:rsid w:val="007C01AC"/>
    <w:rsid w:val="007F4A63"/>
    <w:rsid w:val="007F4C97"/>
    <w:rsid w:val="007F7838"/>
    <w:rsid w:val="008133B2"/>
    <w:rsid w:val="008403B8"/>
    <w:rsid w:val="008525DC"/>
    <w:rsid w:val="008D14FF"/>
    <w:rsid w:val="00912B5A"/>
    <w:rsid w:val="0091398D"/>
    <w:rsid w:val="00926300"/>
    <w:rsid w:val="00927D80"/>
    <w:rsid w:val="0095534A"/>
    <w:rsid w:val="009C3B29"/>
    <w:rsid w:val="009D4211"/>
    <w:rsid w:val="00A22A80"/>
    <w:rsid w:val="00A44B73"/>
    <w:rsid w:val="00AA1A04"/>
    <w:rsid w:val="00AD20B6"/>
    <w:rsid w:val="00AF45FA"/>
    <w:rsid w:val="00B103CC"/>
    <w:rsid w:val="00B21E70"/>
    <w:rsid w:val="00B4500E"/>
    <w:rsid w:val="00B61AB5"/>
    <w:rsid w:val="00B92F60"/>
    <w:rsid w:val="00BB1E0A"/>
    <w:rsid w:val="00BC0B43"/>
    <w:rsid w:val="00C225C4"/>
    <w:rsid w:val="00C31527"/>
    <w:rsid w:val="00C46BA5"/>
    <w:rsid w:val="00C52B32"/>
    <w:rsid w:val="00C612CE"/>
    <w:rsid w:val="00C90211"/>
    <w:rsid w:val="00C9704F"/>
    <w:rsid w:val="00CC66E3"/>
    <w:rsid w:val="00CF6EB6"/>
    <w:rsid w:val="00D477F6"/>
    <w:rsid w:val="00D621CD"/>
    <w:rsid w:val="00D64898"/>
    <w:rsid w:val="00D7096F"/>
    <w:rsid w:val="00D76022"/>
    <w:rsid w:val="00D865BE"/>
    <w:rsid w:val="00D97E72"/>
    <w:rsid w:val="00DC5A75"/>
    <w:rsid w:val="00DF5847"/>
    <w:rsid w:val="00E01039"/>
    <w:rsid w:val="00E32787"/>
    <w:rsid w:val="00E36157"/>
    <w:rsid w:val="00ED57F8"/>
    <w:rsid w:val="00EF364D"/>
    <w:rsid w:val="00F40091"/>
    <w:rsid w:val="00F62753"/>
    <w:rsid w:val="00F640BD"/>
    <w:rsid w:val="00F80D14"/>
    <w:rsid w:val="00FA40ED"/>
    <w:rsid w:val="00FD3E59"/>
    <w:rsid w:val="00FE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8F424B-C33D-4063-98A6-E4643D52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5940"/>
    <w:pPr>
      <w:widowControl w:val="0"/>
      <w:suppressAutoHyphens/>
      <w:textAlignment w:val="baseline"/>
    </w:pPr>
    <w:rPr>
      <w:rFonts w:ascii="Thorndale" w:eastAsia="HG Mincho Light J" w:hAnsi="Thorndale" w:cs="Times New Roman"/>
      <w:color w:val="000000"/>
      <w:kern w:val="1"/>
      <w:sz w:val="24"/>
      <w:lang w:eastAsia="hi-IN" w:bidi="hi-IN"/>
    </w:rPr>
  </w:style>
  <w:style w:type="paragraph" w:styleId="berschrift2">
    <w:name w:val="heading 2"/>
    <w:basedOn w:val="Standard"/>
    <w:next w:val="Standard"/>
    <w:link w:val="berschrift2Zchn"/>
    <w:qFormat/>
    <w:rsid w:val="00D477F6"/>
    <w:pPr>
      <w:keepNext/>
      <w:widowControl/>
      <w:suppressAutoHyphens w:val="0"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color w:val="auto"/>
      <w:kern w:val="0"/>
      <w:sz w:val="28"/>
      <w:szCs w:val="28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ascii="Palatino Linotype" w:hAnsi="Palatino Linotype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itre">
    <w:name w:val="Titr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">
    <w:name w:val="Légende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user">
    <w:name w:val="Index (user)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ext">
    <w:name w:val="Text"/>
    <w:basedOn w:val="Beschriftung"/>
  </w:style>
  <w:style w:type="paragraph" w:customStyle="1" w:styleId="Framecontents">
    <w:name w:val="Frame contents"/>
    <w:basedOn w:val="Textbody"/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schriftung111111">
    <w:name w:val="WW-Beschriftung1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1">
    <w:name w:val="WW-Verzeichnis111111"/>
    <w:basedOn w:val="Standard"/>
    <w:pPr>
      <w:suppressLineNumbers/>
    </w:pPr>
    <w:rPr>
      <w:rFonts w:cs="Tahoma"/>
    </w:rPr>
  </w:style>
  <w:style w:type="paragraph" w:customStyle="1" w:styleId="WW-Beschriftung1111111">
    <w:name w:val="WW-Beschriftung11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11">
    <w:name w:val="WW-Verzeichnis1111111"/>
    <w:basedOn w:val="Standard"/>
    <w:pPr>
      <w:suppressLineNumbers/>
    </w:pPr>
    <w:rPr>
      <w:rFonts w:cs="Tahoma"/>
    </w:rPr>
  </w:style>
  <w:style w:type="paragraph" w:customStyle="1" w:styleId="WW-Beschriftung11111111">
    <w:name w:val="WW-Beschriftung111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111">
    <w:name w:val="WW-Verzeichnis11111111"/>
    <w:basedOn w:val="Standard"/>
    <w:pPr>
      <w:suppressLineNumbers/>
    </w:pPr>
    <w:rPr>
      <w:rFonts w:cs="Tahoma"/>
    </w:rPr>
  </w:style>
  <w:style w:type="paragraph" w:customStyle="1" w:styleId="WW-Beschriftung111111111">
    <w:name w:val="WW-Beschriftung111111111"/>
    <w:basedOn w:val="Standard"/>
    <w:pPr>
      <w:suppressLineNumbers/>
      <w:spacing w:before="120" w:after="120"/>
    </w:pPr>
    <w:rPr>
      <w:i/>
      <w:sz w:val="20"/>
    </w:rPr>
  </w:style>
  <w:style w:type="paragraph" w:customStyle="1" w:styleId="WW-Verzeichnis111111111">
    <w:name w:val="WW-Verzeichnis111111111"/>
    <w:basedOn w:val="Standard"/>
    <w:pPr>
      <w:suppressLineNumbers/>
    </w:pPr>
    <w:rPr>
      <w:rFonts w:ascii="Palatino Linotype" w:hAnsi="Palatino Linotype"/>
    </w:rPr>
  </w:style>
  <w:style w:type="paragraph" w:customStyle="1" w:styleId="WW-berschrift">
    <w:name w:val="WW-Überschrift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">
    <w:name w:val="WW-Überschrift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">
    <w:name w:val="WW-Überschrift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">
    <w:name w:val="WW-Überschrift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">
    <w:name w:val="WW-Überschrift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">
    <w:name w:val="WW-Überschrift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">
    <w:name w:val="WW-Überschrift1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1">
    <w:name w:val="WW-Überschrift11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11">
    <w:name w:val="WW-Überschrift111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111">
    <w:name w:val="WW-Überschrift111111111"/>
    <w:basedOn w:val="Standard"/>
    <w:next w:val="Textbody"/>
    <w:pPr>
      <w:keepNext/>
      <w:spacing w:before="240" w:after="120"/>
    </w:pPr>
    <w:rPr>
      <w:rFonts w:ascii="Palatino Linotype" w:hAnsi="Palatino Linotype"/>
      <w:sz w:val="28"/>
    </w:rPr>
  </w:style>
  <w:style w:type="paragraph" w:customStyle="1" w:styleId="WW-Text">
    <w:name w:val="WW-Text"/>
    <w:basedOn w:val="WW-Beschriftung"/>
  </w:style>
  <w:style w:type="paragraph" w:customStyle="1" w:styleId="WW-Text1">
    <w:name w:val="WW-Text1"/>
    <w:basedOn w:val="WW-Beschriftung1"/>
  </w:style>
  <w:style w:type="paragraph" w:customStyle="1" w:styleId="WW-Text11">
    <w:name w:val="WW-Text11"/>
    <w:basedOn w:val="WW-Beschriftung11"/>
  </w:style>
  <w:style w:type="paragraph" w:customStyle="1" w:styleId="WW-Text111">
    <w:name w:val="WW-Text111"/>
    <w:basedOn w:val="WW-Beschriftung111"/>
  </w:style>
  <w:style w:type="paragraph" w:customStyle="1" w:styleId="WW-Text1111">
    <w:name w:val="WW-Text1111"/>
    <w:basedOn w:val="WW-Beschriftung1111"/>
  </w:style>
  <w:style w:type="paragraph" w:customStyle="1" w:styleId="WW-Text11111">
    <w:name w:val="WW-Text11111"/>
    <w:basedOn w:val="WW-Beschriftung11111"/>
  </w:style>
  <w:style w:type="paragraph" w:customStyle="1" w:styleId="WW-Text111111">
    <w:name w:val="WW-Text111111"/>
    <w:basedOn w:val="WW-Beschriftung111111"/>
  </w:style>
  <w:style w:type="paragraph" w:customStyle="1" w:styleId="WW-Text1111111">
    <w:name w:val="WW-Text1111111"/>
    <w:basedOn w:val="WW-Beschriftung1111111"/>
  </w:style>
  <w:style w:type="paragraph" w:customStyle="1" w:styleId="WW-Text11111111">
    <w:name w:val="WW-Text11111111"/>
    <w:basedOn w:val="WW-Beschriftung11111111"/>
  </w:style>
  <w:style w:type="paragraph" w:customStyle="1" w:styleId="WW-Text111111111">
    <w:name w:val="WW-Text111111111"/>
    <w:basedOn w:val="WW-Beschriftung111111111"/>
  </w:style>
  <w:style w:type="paragraph" w:customStyle="1" w:styleId="WW-Rahmeninhalt">
    <w:name w:val="WW-Rahmeninhalt"/>
    <w:basedOn w:val="Textbody"/>
  </w:style>
  <w:style w:type="paragraph" w:customStyle="1" w:styleId="WW-Rahmeninhalt1">
    <w:name w:val="WW-Rahmeninhalt1"/>
    <w:basedOn w:val="Textbody"/>
  </w:style>
  <w:style w:type="paragraph" w:customStyle="1" w:styleId="WW-Rahmeninhalt11">
    <w:name w:val="WW-Rahmeninhalt11"/>
    <w:basedOn w:val="Textbody"/>
  </w:style>
  <w:style w:type="paragraph" w:customStyle="1" w:styleId="WW-Rahmeninhalt111">
    <w:name w:val="WW-Rahmeninhalt111"/>
    <w:basedOn w:val="Textbody"/>
  </w:style>
  <w:style w:type="paragraph" w:customStyle="1" w:styleId="WW-Rahmeninhalt1111">
    <w:name w:val="WW-Rahmeninhalt1111"/>
    <w:basedOn w:val="Textbody"/>
  </w:style>
  <w:style w:type="paragraph" w:customStyle="1" w:styleId="WW-Rahmeninhalt11111">
    <w:name w:val="WW-Rahmeninhalt11111"/>
    <w:basedOn w:val="Textbody"/>
  </w:style>
  <w:style w:type="paragraph" w:customStyle="1" w:styleId="WW-Rahmeninhalt111111">
    <w:name w:val="WW-Rahmeninhalt111111"/>
    <w:basedOn w:val="Textbody"/>
  </w:style>
  <w:style w:type="paragraph" w:customStyle="1" w:styleId="WW-Rahmeninhalt1111111">
    <w:name w:val="WW-Rahmeninhalt1111111"/>
    <w:basedOn w:val="Textbody"/>
  </w:style>
  <w:style w:type="paragraph" w:customStyle="1" w:styleId="WW-Rahmeninhalt11111111">
    <w:name w:val="WW-Rahmeninhalt11111111"/>
    <w:basedOn w:val="Textbody"/>
  </w:style>
  <w:style w:type="paragraph" w:customStyle="1" w:styleId="WW-Rahmeninhalt111111111">
    <w:name w:val="WW-Rahmeninhalt111111111"/>
    <w:basedOn w:val="Textbody"/>
  </w:style>
  <w:style w:type="paragraph" w:customStyle="1" w:styleId="Contenuducadre">
    <w:name w:val="Contenu du cadre"/>
    <w:basedOn w:val="Textbody"/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NumberingSymbols">
    <w:name w:val="Numbering Symbols"/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760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610760"/>
    <w:rPr>
      <w:rFonts w:ascii="Tahoma" w:eastAsia="HG Mincho Light J" w:hAnsi="Tahoma"/>
      <w:color w:val="000000"/>
      <w:sz w:val="16"/>
      <w:szCs w:val="14"/>
    </w:rPr>
  </w:style>
  <w:style w:type="character" w:styleId="Hyperlink">
    <w:name w:val="Hyperlink"/>
    <w:rsid w:val="008D14FF"/>
    <w:rPr>
      <w:color w:val="0000FF"/>
      <w:u w:val="single"/>
    </w:rPr>
  </w:style>
  <w:style w:type="paragraph" w:customStyle="1" w:styleId="Formatvorlage">
    <w:name w:val="Formatvorlage"/>
    <w:rsid w:val="008D14FF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paragraph" w:customStyle="1" w:styleId="yellow2">
    <w:name w:val="yellow2"/>
    <w:basedOn w:val="Standard"/>
    <w:uiPriority w:val="99"/>
    <w:rsid w:val="000C1FB2"/>
    <w:pPr>
      <w:widowControl/>
      <w:suppressAutoHyphens w:val="0"/>
      <w:autoSpaceDE w:val="0"/>
      <w:adjustRightInd w:val="0"/>
      <w:spacing w:line="200" w:lineRule="atLeast"/>
      <w:textAlignment w:val="auto"/>
    </w:pPr>
    <w:rPr>
      <w:rFonts w:ascii="Mangal" w:eastAsia="Microsoft YaHei" w:hAnsi="Mangal" w:cs="Mangal"/>
      <w:color w:val="FFFFFF"/>
      <w:sz w:val="36"/>
      <w:szCs w:val="36"/>
      <w:lang w:eastAsia="de-DE" w:bidi="ar-SA"/>
    </w:rPr>
  </w:style>
  <w:style w:type="character" w:styleId="Seitenzahl">
    <w:name w:val="page number"/>
    <w:basedOn w:val="Absatz-Standardschriftart"/>
    <w:rsid w:val="00190F2F"/>
  </w:style>
  <w:style w:type="paragraph" w:customStyle="1" w:styleId="AbbildungBeschriftung">
    <w:name w:val="Abbildung Beschriftung"/>
    <w:basedOn w:val="Standard"/>
    <w:next w:val="Standard"/>
    <w:rsid w:val="00190F2F"/>
    <w:pPr>
      <w:widowControl/>
      <w:numPr>
        <w:numId w:val="8"/>
      </w:numPr>
      <w:tabs>
        <w:tab w:val="left" w:pos="1701"/>
      </w:tabs>
      <w:suppressAutoHyphens w:val="0"/>
      <w:spacing w:after="120" w:line="360" w:lineRule="auto"/>
      <w:textAlignment w:val="auto"/>
    </w:pPr>
    <w:rPr>
      <w:rFonts w:ascii="Arial" w:eastAsia="Times New Roman" w:hAnsi="Arial"/>
      <w:color w:val="auto"/>
      <w:kern w:val="0"/>
      <w:sz w:val="22"/>
      <w:lang w:eastAsia="de-DE" w:bidi="ar-SA"/>
    </w:rPr>
  </w:style>
  <w:style w:type="table" w:styleId="Tabellenraster">
    <w:name w:val="Table Grid"/>
    <w:basedOn w:val="NormaleTabelle"/>
    <w:rsid w:val="00D477F6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D477F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enabsatz">
    <w:name w:val="List Paragraph"/>
    <w:basedOn w:val="Standard"/>
    <w:uiPriority w:val="34"/>
    <w:qFormat/>
    <w:rsid w:val="00D477F6"/>
    <w:pPr>
      <w:widowControl/>
      <w:suppressAutoHyphens w:val="0"/>
      <w:spacing w:before="120"/>
      <w:ind w:left="720"/>
      <w:contextualSpacing/>
      <w:jc w:val="both"/>
      <w:textAlignment w:val="auto"/>
    </w:pPr>
    <w:rPr>
      <w:rFonts w:ascii="Agfa Rotis Sans Serif" w:eastAsia="Calibri" w:hAnsi="Agfa Rotis Sans Serif"/>
      <w:color w:val="auto"/>
      <w:kern w:val="0"/>
      <w:szCs w:val="22"/>
      <w:lang w:eastAsia="en-US" w:bidi="ar-SA"/>
    </w:rPr>
  </w:style>
  <w:style w:type="paragraph" w:customStyle="1" w:styleId="contentbody">
    <w:name w:val="contentbody"/>
    <w:basedOn w:val="Standard"/>
    <w:rsid w:val="00D477F6"/>
    <w:pPr>
      <w:widowControl/>
      <w:suppressAutoHyphens w:val="0"/>
      <w:spacing w:after="110" w:line="250" w:lineRule="atLeast"/>
      <w:textAlignment w:val="auto"/>
    </w:pPr>
    <w:rPr>
      <w:rFonts w:ascii="Verdana" w:eastAsia="Times New Roman" w:hAnsi="Verdana"/>
      <w:kern w:val="0"/>
      <w:sz w:val="17"/>
      <w:szCs w:val="17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bet\QMH\Vorlage%20QM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D7004-7653-42B6-96F5-CB53EB36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QMH.dotx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Friedrich</dc:creator>
  <cp:lastModifiedBy>Jürgen Friedrich</cp:lastModifiedBy>
  <cp:revision>2</cp:revision>
  <cp:lastPrinted>2010-01-29T21:31:00Z</cp:lastPrinted>
  <dcterms:created xsi:type="dcterms:W3CDTF">2015-01-06T11:11:00Z</dcterms:created>
  <dcterms:modified xsi:type="dcterms:W3CDTF">2015-01-06T11:11:00Z</dcterms:modified>
</cp:coreProperties>
</file>