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A54" w:rsidRPr="003A6A54" w:rsidRDefault="003A6A54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:rsidR="003A6A54" w:rsidRPr="003A6A54" w:rsidRDefault="003A6A54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36"/>
        </w:rPr>
      </w:pPr>
      <w:r w:rsidRPr="003A6A54">
        <w:rPr>
          <w:rFonts w:ascii="Arial" w:hAnsi="Arial" w:cs="Arial"/>
          <w:b/>
          <w:sz w:val="36"/>
        </w:rPr>
        <w:t>Zeitpunkte für die hygienische Händereinigung:</w:t>
      </w:r>
    </w:p>
    <w:p w:rsidR="003A6A54" w:rsidRPr="003A6A54" w:rsidRDefault="003A6A54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36"/>
        </w:rPr>
      </w:pPr>
    </w:p>
    <w:p w:rsidR="003A6A54" w:rsidRPr="003A6A54" w:rsidRDefault="003A6A54" w:rsidP="003A6A54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sz w:val="32"/>
          <w:szCs w:val="32"/>
        </w:rPr>
      </w:pPr>
      <w:r w:rsidRPr="003A6A54">
        <w:rPr>
          <w:rFonts w:ascii="Arial" w:hAnsi="Arial" w:cs="Arial"/>
          <w:sz w:val="32"/>
          <w:szCs w:val="32"/>
        </w:rPr>
        <w:t>Vor Arbeitsbeginn.</w:t>
      </w:r>
    </w:p>
    <w:p w:rsidR="003A6A54" w:rsidRPr="003A6A54" w:rsidRDefault="003A6A54" w:rsidP="003A6A54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sz w:val="32"/>
          <w:szCs w:val="32"/>
        </w:rPr>
      </w:pPr>
      <w:r w:rsidRPr="003A6A54">
        <w:rPr>
          <w:rFonts w:ascii="Arial" w:hAnsi="Arial" w:cs="Arial"/>
          <w:sz w:val="32"/>
          <w:szCs w:val="32"/>
        </w:rPr>
        <w:t>Nach jeder Pause.</w:t>
      </w:r>
    </w:p>
    <w:p w:rsidR="003A6A54" w:rsidRPr="003A6A54" w:rsidRDefault="003A6A54" w:rsidP="003A6A54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sz w:val="32"/>
          <w:szCs w:val="32"/>
        </w:rPr>
      </w:pPr>
      <w:r w:rsidRPr="003A6A54">
        <w:rPr>
          <w:rFonts w:ascii="Arial" w:hAnsi="Arial" w:cs="Arial"/>
          <w:sz w:val="32"/>
          <w:szCs w:val="32"/>
        </w:rPr>
        <w:t>Nach jedem Toilettenbesuch.</w:t>
      </w:r>
    </w:p>
    <w:p w:rsidR="003A6A54" w:rsidRPr="003A6A54" w:rsidRDefault="003A6A54" w:rsidP="003A6A54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sz w:val="32"/>
          <w:szCs w:val="32"/>
        </w:rPr>
      </w:pPr>
      <w:r w:rsidRPr="003A6A54">
        <w:rPr>
          <w:rFonts w:ascii="Arial" w:hAnsi="Arial" w:cs="Arial"/>
          <w:sz w:val="32"/>
          <w:szCs w:val="32"/>
        </w:rPr>
        <w:t>Nach Reinigungs- und Schmutzarbeiten.</w:t>
      </w:r>
    </w:p>
    <w:p w:rsidR="003A6A54" w:rsidRPr="003A6A54" w:rsidRDefault="003A6A54" w:rsidP="003A6A54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sz w:val="32"/>
          <w:szCs w:val="32"/>
        </w:rPr>
      </w:pPr>
      <w:r w:rsidRPr="003A6A54">
        <w:rPr>
          <w:rFonts w:ascii="Arial" w:hAnsi="Arial" w:cs="Arial"/>
          <w:sz w:val="32"/>
          <w:szCs w:val="32"/>
        </w:rPr>
        <w:t>Nach Rauchen, Niesen, Husten, Naseputzen etc..</w:t>
      </w:r>
    </w:p>
    <w:p w:rsidR="003A6A54" w:rsidRPr="003A6A54" w:rsidRDefault="003A6A54" w:rsidP="00803DA7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sz w:val="32"/>
          <w:szCs w:val="32"/>
        </w:rPr>
      </w:pPr>
      <w:r w:rsidRPr="003A6A54">
        <w:rPr>
          <w:rFonts w:ascii="Arial" w:hAnsi="Arial" w:cs="Arial"/>
          <w:sz w:val="32"/>
          <w:szCs w:val="32"/>
        </w:rPr>
        <w:t>Nach Umgang mit verschmutzten Verpackungsmaterialien und Gegenständen.</w:t>
      </w:r>
    </w:p>
    <w:p w:rsidR="003A6A54" w:rsidRPr="003A6A54" w:rsidRDefault="003A6A54" w:rsidP="003A6A54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sz w:val="32"/>
          <w:szCs w:val="32"/>
        </w:rPr>
      </w:pPr>
      <w:r w:rsidRPr="003A6A54">
        <w:rPr>
          <w:rFonts w:ascii="Arial" w:hAnsi="Arial" w:cs="Arial"/>
          <w:sz w:val="32"/>
          <w:szCs w:val="32"/>
        </w:rPr>
        <w:t xml:space="preserve">Falls Flüssigseife oder Papierhandtücher nachgefüllt werden müssen, ist der </w:t>
      </w:r>
      <w:r>
        <w:rPr>
          <w:rFonts w:ascii="Arial" w:hAnsi="Arial" w:cs="Arial"/>
          <w:sz w:val="32"/>
          <w:szCs w:val="32"/>
        </w:rPr>
        <w:t>Vorgesetzte</w:t>
      </w:r>
      <w:r w:rsidRPr="003A6A54">
        <w:rPr>
          <w:rFonts w:ascii="Arial" w:hAnsi="Arial" w:cs="Arial"/>
          <w:sz w:val="32"/>
          <w:szCs w:val="32"/>
        </w:rPr>
        <w:t xml:space="preserve"> umgehend zu informieren.</w:t>
      </w:r>
    </w:p>
    <w:p w:rsidR="003A6A54" w:rsidRPr="003A6A54" w:rsidRDefault="003A6A54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3A6A54" w:rsidRDefault="003A6A54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36"/>
        </w:rPr>
      </w:pPr>
    </w:p>
    <w:p w:rsidR="003A6A54" w:rsidRPr="003A6A54" w:rsidRDefault="003A6A54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36"/>
        </w:rPr>
      </w:pPr>
      <w:r w:rsidRPr="003A6A54">
        <w:rPr>
          <w:rFonts w:ascii="Arial" w:hAnsi="Arial" w:cs="Arial"/>
          <w:b/>
          <w:sz w:val="36"/>
        </w:rPr>
        <w:t>Grundsätzlich gilt außerdem:</w:t>
      </w:r>
    </w:p>
    <w:p w:rsidR="003A6A54" w:rsidRPr="003A6A54" w:rsidRDefault="003A6A54" w:rsidP="003A6A54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sz w:val="32"/>
          <w:szCs w:val="32"/>
        </w:rPr>
      </w:pPr>
      <w:r w:rsidRPr="003A6A54">
        <w:rPr>
          <w:rFonts w:ascii="Arial" w:hAnsi="Arial" w:cs="Arial"/>
          <w:sz w:val="32"/>
          <w:szCs w:val="32"/>
        </w:rPr>
        <w:t>Fingernägel müsse</w:t>
      </w:r>
      <w:r>
        <w:rPr>
          <w:rFonts w:ascii="Arial" w:hAnsi="Arial" w:cs="Arial"/>
          <w:sz w:val="32"/>
          <w:szCs w:val="32"/>
        </w:rPr>
        <w:t>n</w:t>
      </w:r>
      <w:r w:rsidRPr="003A6A54">
        <w:rPr>
          <w:rFonts w:ascii="Arial" w:hAnsi="Arial" w:cs="Arial"/>
          <w:sz w:val="32"/>
          <w:szCs w:val="32"/>
        </w:rPr>
        <w:t xml:space="preserve"> kurz geschnitten und sauber sein.</w:t>
      </w:r>
    </w:p>
    <w:p w:rsidR="003A6A54" w:rsidRDefault="003A6A54" w:rsidP="00EC1F82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sz w:val="32"/>
          <w:szCs w:val="32"/>
        </w:rPr>
      </w:pPr>
      <w:r w:rsidRPr="003A6A54">
        <w:rPr>
          <w:rFonts w:ascii="Arial" w:hAnsi="Arial" w:cs="Arial"/>
          <w:sz w:val="32"/>
          <w:szCs w:val="32"/>
        </w:rPr>
        <w:t>Keine Verwendung von Kosmetika, kein Nagellack un</w:t>
      </w:r>
      <w:r>
        <w:rPr>
          <w:rFonts w:ascii="Arial" w:hAnsi="Arial" w:cs="Arial"/>
          <w:sz w:val="32"/>
          <w:szCs w:val="32"/>
        </w:rPr>
        <w:t>d keine geklebten Fingernägel.</w:t>
      </w:r>
    </w:p>
    <w:p w:rsidR="003A6A54" w:rsidRPr="003A6A54" w:rsidRDefault="003A6A54" w:rsidP="00EC1F82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sz w:val="32"/>
          <w:szCs w:val="32"/>
        </w:rPr>
      </w:pPr>
      <w:r w:rsidRPr="003A6A54">
        <w:rPr>
          <w:rFonts w:ascii="Arial" w:hAnsi="Arial" w:cs="Arial"/>
          <w:sz w:val="32"/>
          <w:szCs w:val="32"/>
        </w:rPr>
        <w:t>Hände müssen unverletzt sein, ansonsten Verwendung von blauen Pflastern, Fingerlingen und/oder Einweghandschuhen.</w:t>
      </w:r>
    </w:p>
    <w:p w:rsidR="003A6A54" w:rsidRPr="003A6A54" w:rsidRDefault="003A6A54" w:rsidP="003A6A54">
      <w:pPr>
        <w:widowControl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spacing w:line="288" w:lineRule="auto"/>
        <w:rPr>
          <w:rFonts w:ascii="Arial" w:hAnsi="Arial" w:cs="Arial"/>
          <w:sz w:val="32"/>
          <w:szCs w:val="32"/>
        </w:rPr>
      </w:pPr>
      <w:r w:rsidRPr="003A6A54">
        <w:rPr>
          <w:rFonts w:ascii="Arial" w:hAnsi="Arial" w:cs="Arial"/>
          <w:sz w:val="32"/>
          <w:szCs w:val="32"/>
        </w:rPr>
        <w:t>Verwendung von fachgemäßen Hautschutzcremes.</w:t>
      </w:r>
    </w:p>
    <w:p w:rsidR="003A6A54" w:rsidRPr="003A6A54" w:rsidRDefault="003A6A54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i/>
          <w:szCs w:val="24"/>
        </w:rPr>
      </w:pPr>
    </w:p>
    <w:p w:rsidR="003A6A54" w:rsidRPr="003A6A54" w:rsidRDefault="003A6A54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i/>
          <w:szCs w:val="24"/>
        </w:rPr>
      </w:pPr>
    </w:p>
    <w:p w:rsidR="00715BBF" w:rsidRDefault="00715BBF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3A6A54" w:rsidRPr="003A6A54" w:rsidRDefault="003A6A54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  <w:r w:rsidRPr="003A6A54">
        <w:rPr>
          <w:rFonts w:ascii="Arial" w:hAnsi="Arial" w:cs="Arial"/>
          <w:b/>
          <w:sz w:val="32"/>
          <w:szCs w:val="32"/>
        </w:rPr>
        <w:t>Mit freundlichen Grüßen</w:t>
      </w:r>
    </w:p>
    <w:p w:rsidR="003A6A54" w:rsidRPr="003A6A54" w:rsidRDefault="003A6A54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32"/>
        </w:rPr>
      </w:pPr>
    </w:p>
    <w:p w:rsidR="003A6A54" w:rsidRPr="003A6A54" w:rsidRDefault="003A6A54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32"/>
        </w:rPr>
      </w:pPr>
    </w:p>
    <w:p w:rsidR="003A6A54" w:rsidRPr="003A6A54" w:rsidRDefault="003A6A54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b/>
          <w:i/>
          <w:sz w:val="32"/>
          <w:szCs w:val="32"/>
        </w:rPr>
      </w:pPr>
    </w:p>
    <w:p w:rsidR="003A6A54" w:rsidRPr="003A6A54" w:rsidRDefault="003A6A54" w:rsidP="003A6A54">
      <w:pPr>
        <w:suppressAutoHyphens w:val="0"/>
        <w:overflowPunct w:val="0"/>
        <w:autoSpaceDE w:val="0"/>
        <w:autoSpaceDN w:val="0"/>
        <w:adjustRightInd w:val="0"/>
        <w:rPr>
          <w:rFonts w:ascii="Arial" w:hAnsi="Arial" w:cs="Arial"/>
          <w:sz w:val="40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Die Geschäftsführung</w:t>
      </w:r>
    </w:p>
    <w:p w:rsidR="003A6A54" w:rsidRPr="003A6A54" w:rsidRDefault="003A6A54" w:rsidP="003A6A54">
      <w:pPr>
        <w:rPr>
          <w:rFonts w:ascii="Arial" w:hAnsi="Arial" w:cs="Arial"/>
          <w:szCs w:val="32"/>
        </w:rPr>
      </w:pPr>
    </w:p>
    <w:p w:rsidR="003A6A54" w:rsidRPr="003A6A54" w:rsidRDefault="003A6A54" w:rsidP="003A6A54">
      <w:pPr>
        <w:rPr>
          <w:rFonts w:ascii="Arial" w:hAnsi="Arial" w:cs="Arial"/>
        </w:rPr>
      </w:pPr>
    </w:p>
    <w:p w:rsidR="0016596A" w:rsidRPr="003A6A54" w:rsidRDefault="0016596A" w:rsidP="003A6A54">
      <w:pPr>
        <w:rPr>
          <w:rFonts w:ascii="Arial" w:hAnsi="Arial" w:cs="Arial"/>
        </w:rPr>
      </w:pPr>
    </w:p>
    <w:sectPr w:rsidR="0016596A" w:rsidRPr="003A6A54" w:rsidSect="00C225C4">
      <w:headerReference w:type="default" r:id="rId9"/>
      <w:footerReference w:type="default" r:id="rId10"/>
      <w:pgSz w:w="11906" w:h="16838"/>
      <w:pgMar w:top="1702" w:right="1276" w:bottom="1560" w:left="1134" w:header="567" w:footer="2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B3" w:rsidRDefault="004C49B3">
      <w:r>
        <w:separator/>
      </w:r>
    </w:p>
  </w:endnote>
  <w:endnote w:type="continuationSeparator" w:id="0">
    <w:p w:rsidR="004C49B3" w:rsidRDefault="004C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gfa Rotis Sans Seri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Ind w:w="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60"/>
      <w:gridCol w:w="4111"/>
    </w:tblGrid>
    <w:tr w:rsidR="00143D47" w:rsidRPr="009D4211" w:rsidTr="009D4211"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Erstelldatum / Ersteller / Änderungsdatum / Geändert durch</w:t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sz w:val="18"/>
              <w:szCs w:val="18"/>
            </w:rPr>
          </w:pPr>
          <w:r w:rsidRPr="009D4211">
            <w:rPr>
              <w:snapToGrid w:val="0"/>
              <w:sz w:val="18"/>
              <w:szCs w:val="18"/>
            </w:rPr>
            <w:t>Freigabedatum / Unterschrift</w:t>
          </w:r>
        </w:p>
      </w:tc>
    </w:tr>
    <w:tr w:rsidR="00143D47" w:rsidRPr="009D4211" w:rsidTr="009D4211">
      <w:trPr>
        <w:trHeight w:hRule="exact" w:val="646"/>
      </w:trPr>
      <w:tc>
        <w:tcPr>
          <w:tcW w:w="5660" w:type="dxa"/>
          <w:vAlign w:val="center"/>
        </w:tcPr>
        <w:p w:rsidR="00143D47" w:rsidRPr="009D4211" w:rsidRDefault="00143D47" w:rsidP="009D4211">
          <w:pPr>
            <w:pStyle w:val="Kopfzeile"/>
            <w:ind w:left="68"/>
            <w:rPr>
              <w:noProof/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CREATEDATE  \@ "dd.MM.yy" </w:instrText>
          </w:r>
          <w:r w:rsidRPr="009D4211">
            <w:rPr>
              <w:sz w:val="22"/>
              <w:szCs w:val="22"/>
            </w:rPr>
            <w:fldChar w:fldCharType="separate"/>
          </w:r>
          <w:r w:rsidR="003A6A54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AUTHOR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3A6A54">
            <w:rPr>
              <w:noProof/>
              <w:sz w:val="22"/>
              <w:szCs w:val="22"/>
            </w:rPr>
            <w:t>J</w:t>
          </w:r>
          <w:r w:rsidR="003A6A54">
            <w:rPr>
              <w:rFonts w:hint="cs"/>
              <w:noProof/>
              <w:sz w:val="22"/>
              <w:szCs w:val="22"/>
            </w:rPr>
            <w:t>ü</w:t>
          </w:r>
          <w:r w:rsidR="003A6A54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SAVEDATE  \@ "dd.MM.yy"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8A788B">
            <w:rPr>
              <w:noProof/>
              <w:sz w:val="22"/>
              <w:szCs w:val="22"/>
            </w:rPr>
            <w:t>03.01.15</w:t>
          </w:r>
          <w:r w:rsidRPr="009D4211">
            <w:rPr>
              <w:sz w:val="22"/>
              <w:szCs w:val="22"/>
            </w:rPr>
            <w:fldChar w:fldCharType="end"/>
          </w:r>
          <w:r w:rsidRPr="009D4211">
            <w:rPr>
              <w:sz w:val="22"/>
              <w:szCs w:val="22"/>
            </w:rPr>
            <w:t xml:space="preserve"> / </w:t>
          </w: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LASTSAVEDBY  \* Caps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3A6A54">
            <w:rPr>
              <w:noProof/>
              <w:sz w:val="22"/>
              <w:szCs w:val="22"/>
            </w:rPr>
            <w:t>J</w:t>
          </w:r>
          <w:r w:rsidR="003A6A54">
            <w:rPr>
              <w:rFonts w:hint="cs"/>
              <w:noProof/>
              <w:sz w:val="22"/>
              <w:szCs w:val="22"/>
            </w:rPr>
            <w:t>ü</w:t>
          </w:r>
          <w:r w:rsidR="003A6A54">
            <w:rPr>
              <w:noProof/>
              <w:sz w:val="22"/>
              <w:szCs w:val="22"/>
            </w:rPr>
            <w:t>rgen Friedrich</w:t>
          </w:r>
          <w:r w:rsidRPr="009D4211">
            <w:rPr>
              <w:noProof/>
              <w:sz w:val="22"/>
              <w:szCs w:val="22"/>
            </w:rPr>
            <w:fldChar w:fldCharType="end"/>
          </w:r>
        </w:p>
      </w:tc>
      <w:tc>
        <w:tcPr>
          <w:tcW w:w="4111" w:type="dxa"/>
          <w:vAlign w:val="center"/>
        </w:tcPr>
        <w:p w:rsidR="00143D47" w:rsidRPr="009D4211" w:rsidRDefault="00143D47" w:rsidP="009D4211">
          <w:pPr>
            <w:pStyle w:val="Kopfzeile"/>
            <w:tabs>
              <w:tab w:val="clear" w:pos="4818"/>
              <w:tab w:val="right" w:pos="3969"/>
              <w:tab w:val="center" w:pos="4111"/>
            </w:tabs>
            <w:ind w:left="68"/>
            <w:rPr>
              <w:sz w:val="22"/>
              <w:szCs w:val="22"/>
            </w:rPr>
          </w:pPr>
          <w:r w:rsidRPr="009D4211">
            <w:rPr>
              <w:sz w:val="22"/>
              <w:szCs w:val="22"/>
            </w:rPr>
            <w:fldChar w:fldCharType="begin"/>
          </w:r>
          <w:r w:rsidRPr="009D4211">
            <w:rPr>
              <w:sz w:val="22"/>
              <w:szCs w:val="22"/>
            </w:rPr>
            <w:instrText xml:space="preserve"> DATE   \* MERGEFORMAT </w:instrText>
          </w:r>
          <w:r w:rsidRPr="009D4211">
            <w:rPr>
              <w:sz w:val="22"/>
              <w:szCs w:val="22"/>
            </w:rPr>
            <w:fldChar w:fldCharType="separate"/>
          </w:r>
          <w:r w:rsidR="008A788B">
            <w:rPr>
              <w:noProof/>
              <w:sz w:val="22"/>
              <w:szCs w:val="22"/>
            </w:rPr>
            <w:t>07.11.2017</w:t>
          </w:r>
          <w:r w:rsidRPr="009D4211">
            <w:rPr>
              <w:noProof/>
              <w:sz w:val="22"/>
              <w:szCs w:val="22"/>
            </w:rPr>
            <w:fldChar w:fldCharType="end"/>
          </w:r>
          <w:r w:rsidRPr="009D4211">
            <w:rPr>
              <w:noProof/>
              <w:sz w:val="22"/>
              <w:szCs w:val="22"/>
            </w:rPr>
            <w:t xml:space="preserve"> / Inhaber &lt;Name eingeben&gt;</w:t>
          </w:r>
        </w:p>
      </w:tc>
    </w:tr>
  </w:tbl>
  <w:p w:rsidR="00143D47" w:rsidRPr="00A22A80" w:rsidRDefault="00143D47" w:rsidP="00A22A8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B3" w:rsidRDefault="004C49B3">
      <w:r>
        <w:separator/>
      </w:r>
    </w:p>
  </w:footnote>
  <w:footnote w:type="continuationSeparator" w:id="0">
    <w:p w:rsidR="004C49B3" w:rsidRDefault="004C49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61"/>
      <w:gridCol w:w="5103"/>
      <w:gridCol w:w="1417"/>
    </w:tblGrid>
    <w:tr w:rsidR="00143D47" w:rsidRPr="004C6CCF" w:rsidTr="00143D47">
      <w:trPr>
        <w:cantSplit/>
        <w:trHeight w:val="519"/>
      </w:trPr>
      <w:tc>
        <w:tcPr>
          <w:tcW w:w="3261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2805"/>
            </w:tabs>
            <w:rPr>
              <w:rFonts w:cs="Arial"/>
              <w:sz w:val="2"/>
              <w:szCs w:val="2"/>
            </w:rPr>
          </w:pPr>
          <w:r>
            <w:rPr>
              <w:rFonts w:ascii="Arial" w:hAnsi="Arial"/>
              <w:noProof/>
              <w:sz w:val="2"/>
              <w:szCs w:val="2"/>
              <w:lang w:eastAsia="de-DE" w:bidi="ar-SA"/>
            </w:rPr>
            <w:drawing>
              <wp:anchor distT="0" distB="0" distL="114300" distR="114300" simplePos="0" relativeHeight="251659264" behindDoc="1" locked="0" layoutInCell="1" allowOverlap="1" wp14:anchorId="6D2B7426" wp14:editId="3713D6E8">
                <wp:simplePos x="0" y="0"/>
                <wp:positionH relativeFrom="column">
                  <wp:posOffset>7620</wp:posOffset>
                </wp:positionH>
                <wp:positionV relativeFrom="paragraph">
                  <wp:posOffset>-537210</wp:posOffset>
                </wp:positionV>
                <wp:extent cx="1981835" cy="451485"/>
                <wp:effectExtent l="0" t="0" r="0" b="5715"/>
                <wp:wrapTopAndBottom/>
                <wp:docPr id="43" name="Grafik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JF-Projek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835" cy="4514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t>Qualitätsmanagement - Handbuch</w:t>
          </w:r>
        </w:p>
      </w:tc>
      <w:tc>
        <w:tcPr>
          <w:tcW w:w="1417" w:type="dxa"/>
          <w:vMerge w:val="restart"/>
          <w:vAlign w:val="center"/>
        </w:tcPr>
        <w:p w:rsidR="00143D47" w:rsidRPr="004C6CCF" w:rsidRDefault="00143D47" w:rsidP="009C3B29">
          <w:pPr>
            <w:tabs>
              <w:tab w:val="left" w:pos="1701"/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  <w:r w:rsidRPr="004C6CCF">
            <w:rPr>
              <w:sz w:val="26"/>
            </w:rPr>
            <w:t xml:space="preserve">Seite </w:t>
          </w:r>
        </w:p>
        <w:p w:rsidR="00143D47" w:rsidRPr="004C6CCF" w:rsidRDefault="00143D47" w:rsidP="009D4211">
          <w:pPr>
            <w:spacing w:line="360" w:lineRule="auto"/>
            <w:jc w:val="center"/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PAGE </w:instrText>
          </w:r>
          <w:r w:rsidRPr="004C6CCF">
            <w:rPr>
              <w:sz w:val="26"/>
            </w:rPr>
            <w:fldChar w:fldCharType="separate"/>
          </w:r>
          <w:r w:rsidR="008A788B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  <w:r w:rsidRPr="004C6CCF">
            <w:rPr>
              <w:sz w:val="26"/>
            </w:rPr>
            <w:t xml:space="preserve"> von </w:t>
          </w: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NUMPAGES </w:instrText>
          </w:r>
          <w:r w:rsidRPr="004C6CCF">
            <w:rPr>
              <w:sz w:val="26"/>
            </w:rPr>
            <w:fldChar w:fldCharType="separate"/>
          </w:r>
          <w:r w:rsidR="008A788B">
            <w:rPr>
              <w:noProof/>
              <w:sz w:val="26"/>
            </w:rPr>
            <w:t>1</w:t>
          </w:r>
          <w:r w:rsidRPr="004C6CCF">
            <w:rPr>
              <w:sz w:val="26"/>
            </w:rPr>
            <w:fldChar w:fldCharType="end"/>
          </w:r>
        </w:p>
      </w:tc>
    </w:tr>
    <w:tr w:rsidR="00143D47" w:rsidRPr="004C6CCF" w:rsidTr="00143D47">
      <w:trPr>
        <w:cantSplit/>
        <w:trHeight w:val="455"/>
      </w:trPr>
      <w:tc>
        <w:tcPr>
          <w:tcW w:w="3261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  <w:tc>
        <w:tcPr>
          <w:tcW w:w="5103" w:type="dxa"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jc w:val="center"/>
            <w:rPr>
              <w:sz w:val="26"/>
            </w:rPr>
          </w:pPr>
          <w:r w:rsidRPr="004C6CCF">
            <w:rPr>
              <w:sz w:val="26"/>
            </w:rPr>
            <w:fldChar w:fldCharType="begin"/>
          </w:r>
          <w:r w:rsidRPr="004C6CCF">
            <w:rPr>
              <w:sz w:val="26"/>
            </w:rPr>
            <w:instrText xml:space="preserve"> FILENAME   \* MERGEFORMAT </w:instrText>
          </w:r>
          <w:r w:rsidRPr="004C6CCF">
            <w:rPr>
              <w:sz w:val="26"/>
            </w:rPr>
            <w:fldChar w:fldCharType="separate"/>
          </w:r>
          <w:r w:rsidR="003A6A54">
            <w:rPr>
              <w:noProof/>
              <w:sz w:val="26"/>
            </w:rPr>
            <w:t>Aushang H</w:t>
          </w:r>
          <w:r w:rsidR="003A6A54">
            <w:rPr>
              <w:rFonts w:hint="cs"/>
              <w:noProof/>
              <w:sz w:val="26"/>
            </w:rPr>
            <w:t>ä</w:t>
          </w:r>
          <w:r w:rsidR="003A6A54">
            <w:rPr>
              <w:noProof/>
              <w:sz w:val="26"/>
            </w:rPr>
            <w:t>ndereinigung.docx</w:t>
          </w:r>
          <w:r w:rsidRPr="004C6CCF">
            <w:rPr>
              <w:sz w:val="26"/>
            </w:rPr>
            <w:fldChar w:fldCharType="end"/>
          </w:r>
        </w:p>
      </w:tc>
      <w:tc>
        <w:tcPr>
          <w:tcW w:w="1417" w:type="dxa"/>
          <w:vMerge/>
          <w:vAlign w:val="center"/>
        </w:tcPr>
        <w:p w:rsidR="00143D47" w:rsidRPr="004C6CCF" w:rsidRDefault="00143D47" w:rsidP="009C3B29">
          <w:pPr>
            <w:tabs>
              <w:tab w:val="left" w:pos="3828"/>
              <w:tab w:val="right" w:pos="10489"/>
            </w:tabs>
            <w:spacing w:line="360" w:lineRule="auto"/>
            <w:jc w:val="center"/>
            <w:rPr>
              <w:sz w:val="26"/>
            </w:rPr>
          </w:pPr>
        </w:p>
      </w:tc>
    </w:tr>
  </w:tbl>
  <w:p w:rsidR="00143D47" w:rsidRPr="006B461E" w:rsidRDefault="00143D47" w:rsidP="006B461E">
    <w:pPr>
      <w:spacing w:line="276" w:lineRule="auto"/>
      <w:jc w:val="center"/>
      <w:rPr>
        <w:rFonts w:ascii="Arial" w:hAnsi="Arial" w:cs="Arial"/>
        <w:noProof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/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5" w:hanging="360"/>
      </w:pPr>
    </w:lvl>
  </w:abstractNum>
  <w:abstractNum w:abstractNumId="4">
    <w:nsid w:val="00000005"/>
    <w:multiLevelType w:val="multilevel"/>
    <w:tmpl w:val="ACE0A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singleLevel"/>
    <w:tmpl w:val="00000007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3C2591A"/>
    <w:multiLevelType w:val="singleLevel"/>
    <w:tmpl w:val="F15CFF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6A64797"/>
    <w:multiLevelType w:val="multilevel"/>
    <w:tmpl w:val="82FC8224"/>
    <w:lvl w:ilvl="0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08957968"/>
    <w:multiLevelType w:val="hybridMultilevel"/>
    <w:tmpl w:val="A282CD8C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9E52EFD"/>
    <w:multiLevelType w:val="multilevel"/>
    <w:tmpl w:val="4EDA99C0"/>
    <w:lvl w:ilvl="0">
      <w:start w:val="1"/>
      <w:numFmt w:val="decimal"/>
      <w:pStyle w:val="AbbildungBeschriftung"/>
      <w:lvlText w:val="Abbildung %1: "/>
      <w:lvlJc w:val="left"/>
      <w:pPr>
        <w:tabs>
          <w:tab w:val="num" w:pos="252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208A10A2"/>
    <w:multiLevelType w:val="multilevel"/>
    <w:tmpl w:val="B20861B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9611E33"/>
    <w:multiLevelType w:val="multilevel"/>
    <w:tmpl w:val="74509ED0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3E626CBE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4">
    <w:nsid w:val="41621A49"/>
    <w:multiLevelType w:val="hybridMultilevel"/>
    <w:tmpl w:val="431614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E7554D"/>
    <w:multiLevelType w:val="multilevel"/>
    <w:tmpl w:val="A4DAF12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3"/>
      <w:numFmt w:val="decimal"/>
      <w:lvlText w:val="%2.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507F6763"/>
    <w:multiLevelType w:val="hybridMultilevel"/>
    <w:tmpl w:val="12129BD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D740C"/>
    <w:multiLevelType w:val="hybridMultilevel"/>
    <w:tmpl w:val="A1C0D3F6"/>
    <w:lvl w:ilvl="0" w:tplc="04070011">
      <w:start w:val="1"/>
      <w:numFmt w:val="decimal"/>
      <w:lvlText w:val="%1)"/>
      <w:lvlJc w:val="left"/>
      <w:pPr>
        <w:ind w:left="1005" w:hanging="360"/>
      </w:pPr>
    </w:lvl>
    <w:lvl w:ilvl="1" w:tplc="04070019" w:tentative="1">
      <w:start w:val="1"/>
      <w:numFmt w:val="lowerLetter"/>
      <w:lvlText w:val="%2."/>
      <w:lvlJc w:val="left"/>
      <w:pPr>
        <w:ind w:left="1725" w:hanging="360"/>
      </w:pPr>
    </w:lvl>
    <w:lvl w:ilvl="2" w:tplc="0407001B" w:tentative="1">
      <w:start w:val="1"/>
      <w:numFmt w:val="lowerRoman"/>
      <w:lvlText w:val="%3."/>
      <w:lvlJc w:val="right"/>
      <w:pPr>
        <w:ind w:left="2445" w:hanging="180"/>
      </w:pPr>
    </w:lvl>
    <w:lvl w:ilvl="3" w:tplc="0407000F" w:tentative="1">
      <w:start w:val="1"/>
      <w:numFmt w:val="decimal"/>
      <w:lvlText w:val="%4."/>
      <w:lvlJc w:val="left"/>
      <w:pPr>
        <w:ind w:left="3165" w:hanging="360"/>
      </w:pPr>
    </w:lvl>
    <w:lvl w:ilvl="4" w:tplc="04070019" w:tentative="1">
      <w:start w:val="1"/>
      <w:numFmt w:val="lowerLetter"/>
      <w:lvlText w:val="%5."/>
      <w:lvlJc w:val="left"/>
      <w:pPr>
        <w:ind w:left="3885" w:hanging="360"/>
      </w:pPr>
    </w:lvl>
    <w:lvl w:ilvl="5" w:tplc="0407001B" w:tentative="1">
      <w:start w:val="1"/>
      <w:numFmt w:val="lowerRoman"/>
      <w:lvlText w:val="%6."/>
      <w:lvlJc w:val="right"/>
      <w:pPr>
        <w:ind w:left="4605" w:hanging="180"/>
      </w:pPr>
    </w:lvl>
    <w:lvl w:ilvl="6" w:tplc="0407000F" w:tentative="1">
      <w:start w:val="1"/>
      <w:numFmt w:val="decimal"/>
      <w:lvlText w:val="%7."/>
      <w:lvlJc w:val="left"/>
      <w:pPr>
        <w:ind w:left="5325" w:hanging="360"/>
      </w:pPr>
    </w:lvl>
    <w:lvl w:ilvl="7" w:tplc="04070019" w:tentative="1">
      <w:start w:val="1"/>
      <w:numFmt w:val="lowerLetter"/>
      <w:lvlText w:val="%8."/>
      <w:lvlJc w:val="left"/>
      <w:pPr>
        <w:ind w:left="6045" w:hanging="360"/>
      </w:pPr>
    </w:lvl>
    <w:lvl w:ilvl="8" w:tplc="0407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8">
    <w:nsid w:val="5FD06F7C"/>
    <w:multiLevelType w:val="singleLevel"/>
    <w:tmpl w:val="0407000D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9">
    <w:nsid w:val="5FFA444B"/>
    <w:multiLevelType w:val="multilevel"/>
    <w:tmpl w:val="4EE2BAC0"/>
    <w:lvl w:ilvl="0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682468F6"/>
    <w:multiLevelType w:val="multilevel"/>
    <w:tmpl w:val="39E2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08544E"/>
    <w:multiLevelType w:val="hybridMultilevel"/>
    <w:tmpl w:val="59AED77E"/>
    <w:lvl w:ilvl="0" w:tplc="A314B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2353293"/>
    <w:multiLevelType w:val="hybridMultilevel"/>
    <w:tmpl w:val="D480D41A"/>
    <w:lvl w:ilvl="0" w:tplc="C004E63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6"/>
  </w:num>
  <w:num w:numId="5">
    <w:abstractNumId w:val="21"/>
  </w:num>
  <w:num w:numId="6">
    <w:abstractNumId w:val="17"/>
  </w:num>
  <w:num w:numId="7">
    <w:abstractNumId w:val="2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16"/>
  </w:num>
  <w:num w:numId="15">
    <w:abstractNumId w:val="22"/>
  </w:num>
  <w:num w:numId="16">
    <w:abstractNumId w:val="15"/>
  </w:num>
  <w:num w:numId="17">
    <w:abstractNumId w:val="19"/>
  </w:num>
  <w:num w:numId="18">
    <w:abstractNumId w:val="8"/>
  </w:num>
  <w:num w:numId="19">
    <w:abstractNumId w:val="13"/>
  </w:num>
  <w:num w:numId="20">
    <w:abstractNumId w:val="18"/>
  </w:num>
  <w:num w:numId="21">
    <w:abstractNumId w:val="9"/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125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940"/>
    <w:rsid w:val="00056B83"/>
    <w:rsid w:val="00077F8A"/>
    <w:rsid w:val="00082AAA"/>
    <w:rsid w:val="000C1FB2"/>
    <w:rsid w:val="000E163B"/>
    <w:rsid w:val="000F575F"/>
    <w:rsid w:val="00113428"/>
    <w:rsid w:val="00130C2E"/>
    <w:rsid w:val="00143D47"/>
    <w:rsid w:val="00155940"/>
    <w:rsid w:val="0016596A"/>
    <w:rsid w:val="00166043"/>
    <w:rsid w:val="00177A53"/>
    <w:rsid w:val="00190F2F"/>
    <w:rsid w:val="00202498"/>
    <w:rsid w:val="00226BDA"/>
    <w:rsid w:val="0024481B"/>
    <w:rsid w:val="00250578"/>
    <w:rsid w:val="002920C7"/>
    <w:rsid w:val="0029738B"/>
    <w:rsid w:val="002D2943"/>
    <w:rsid w:val="00380B76"/>
    <w:rsid w:val="00383B5A"/>
    <w:rsid w:val="003A6A54"/>
    <w:rsid w:val="003F30DF"/>
    <w:rsid w:val="0040579D"/>
    <w:rsid w:val="00465A27"/>
    <w:rsid w:val="004B5B9F"/>
    <w:rsid w:val="004C49B3"/>
    <w:rsid w:val="004C6668"/>
    <w:rsid w:val="004D4908"/>
    <w:rsid w:val="004D64E2"/>
    <w:rsid w:val="00610760"/>
    <w:rsid w:val="00613681"/>
    <w:rsid w:val="00632E52"/>
    <w:rsid w:val="006A1A0B"/>
    <w:rsid w:val="006B461E"/>
    <w:rsid w:val="006C66F8"/>
    <w:rsid w:val="00715BBF"/>
    <w:rsid w:val="00731362"/>
    <w:rsid w:val="00731513"/>
    <w:rsid w:val="007C01AC"/>
    <w:rsid w:val="007F4A63"/>
    <w:rsid w:val="007F4C97"/>
    <w:rsid w:val="007F7838"/>
    <w:rsid w:val="008403B8"/>
    <w:rsid w:val="008525DC"/>
    <w:rsid w:val="008A788B"/>
    <w:rsid w:val="008D14FF"/>
    <w:rsid w:val="00912B5A"/>
    <w:rsid w:val="0091398D"/>
    <w:rsid w:val="00927D80"/>
    <w:rsid w:val="0095534A"/>
    <w:rsid w:val="00957E8F"/>
    <w:rsid w:val="009C3B29"/>
    <w:rsid w:val="009D4211"/>
    <w:rsid w:val="00A22A80"/>
    <w:rsid w:val="00A44B73"/>
    <w:rsid w:val="00AA1A04"/>
    <w:rsid w:val="00AF45FA"/>
    <w:rsid w:val="00AF7CFE"/>
    <w:rsid w:val="00B21E70"/>
    <w:rsid w:val="00B4500E"/>
    <w:rsid w:val="00B61AB5"/>
    <w:rsid w:val="00B92F60"/>
    <w:rsid w:val="00BB1E0A"/>
    <w:rsid w:val="00BC0B43"/>
    <w:rsid w:val="00C2134C"/>
    <w:rsid w:val="00C225C4"/>
    <w:rsid w:val="00C31527"/>
    <w:rsid w:val="00C46BA5"/>
    <w:rsid w:val="00C52B32"/>
    <w:rsid w:val="00C612CE"/>
    <w:rsid w:val="00C63B03"/>
    <w:rsid w:val="00C90211"/>
    <w:rsid w:val="00C9704F"/>
    <w:rsid w:val="00CC3555"/>
    <w:rsid w:val="00CC66E3"/>
    <w:rsid w:val="00CF6EB6"/>
    <w:rsid w:val="00D05767"/>
    <w:rsid w:val="00D477F6"/>
    <w:rsid w:val="00D52ADF"/>
    <w:rsid w:val="00D76022"/>
    <w:rsid w:val="00D865BE"/>
    <w:rsid w:val="00D96F87"/>
    <w:rsid w:val="00D97E72"/>
    <w:rsid w:val="00DC5A75"/>
    <w:rsid w:val="00DF5847"/>
    <w:rsid w:val="00E36157"/>
    <w:rsid w:val="00ED57F8"/>
    <w:rsid w:val="00EE45B1"/>
    <w:rsid w:val="00EF364D"/>
    <w:rsid w:val="00F40091"/>
    <w:rsid w:val="00F62753"/>
    <w:rsid w:val="00F640BD"/>
    <w:rsid w:val="00F80D14"/>
    <w:rsid w:val="00F93E2B"/>
    <w:rsid w:val="00FA40ED"/>
    <w:rsid w:val="00FD3E59"/>
    <w:rsid w:val="00FE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5940"/>
    <w:pPr>
      <w:widowControl w:val="0"/>
      <w:suppressAutoHyphens/>
      <w:textAlignment w:val="baseline"/>
    </w:pPr>
    <w:rPr>
      <w:rFonts w:ascii="Thorndale" w:eastAsia="HG Mincho Light J" w:hAnsi="Thorndale" w:cs="Times New Roman"/>
      <w:color w:val="000000"/>
      <w:kern w:val="1"/>
      <w:sz w:val="24"/>
      <w:lang w:eastAsia="hi-IN" w:bidi="hi-IN"/>
    </w:rPr>
  </w:style>
  <w:style w:type="paragraph" w:styleId="berschrift2">
    <w:name w:val="heading 2"/>
    <w:basedOn w:val="Standard"/>
    <w:next w:val="Standard"/>
    <w:link w:val="berschrift2Zchn"/>
    <w:qFormat/>
    <w:rsid w:val="00D477F6"/>
    <w:pPr>
      <w:keepNext/>
      <w:widowControl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color w:val="auto"/>
      <w:kern w:val="0"/>
      <w:sz w:val="28"/>
      <w:szCs w:val="28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Palatino Linotype" w:hAnsi="Palatino Linotype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itre">
    <w:name w:val="Titr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">
    <w:name w:val="Légende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user">
    <w:name w:val="Index (user)"/>
    <w:basedOn w:val="Standard"/>
    <w:pPr>
      <w:suppressLineNumbers/>
    </w:pPr>
    <w:rPr>
      <w:rFonts w:cs="Tahoma"/>
    </w:rPr>
  </w:style>
  <w:style w:type="paragraph" w:styleId="Fuzeile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ext">
    <w:name w:val="Text"/>
    <w:basedOn w:val="Beschriftung"/>
  </w:style>
  <w:style w:type="paragraph" w:customStyle="1" w:styleId="Framecontents">
    <w:name w:val="Frame contents"/>
    <w:basedOn w:val="Textbody"/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schriftung11">
    <w:name w:val="WW-Beschriftung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">
    <w:name w:val="WW-Verzeichnis11"/>
    <w:basedOn w:val="Standard"/>
    <w:pPr>
      <w:suppressLineNumbers/>
    </w:pPr>
    <w:rPr>
      <w:rFonts w:cs="Tahoma"/>
    </w:rPr>
  </w:style>
  <w:style w:type="paragraph" w:customStyle="1" w:styleId="WW-Beschriftung111">
    <w:name w:val="WW-Beschriftung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">
    <w:name w:val="WW-Verzeichnis111"/>
    <w:basedOn w:val="Standard"/>
    <w:pPr>
      <w:suppressLineNumbers/>
    </w:pPr>
    <w:rPr>
      <w:rFonts w:cs="Tahoma"/>
    </w:rPr>
  </w:style>
  <w:style w:type="paragraph" w:customStyle="1" w:styleId="WW-Beschriftung1111">
    <w:name w:val="WW-Beschriftung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">
    <w:name w:val="WW-Verzeichnis1111"/>
    <w:basedOn w:val="Standard"/>
    <w:pPr>
      <w:suppressLineNumbers/>
    </w:pPr>
    <w:rPr>
      <w:rFonts w:cs="Tahoma"/>
    </w:rPr>
  </w:style>
  <w:style w:type="paragraph" w:customStyle="1" w:styleId="WW-Beschriftung11111">
    <w:name w:val="WW-Beschriftung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">
    <w:name w:val="WW-Verzeichnis11111"/>
    <w:basedOn w:val="Standard"/>
    <w:pPr>
      <w:suppressLineNumbers/>
    </w:pPr>
    <w:rPr>
      <w:rFonts w:cs="Tahoma"/>
    </w:rPr>
  </w:style>
  <w:style w:type="paragraph" w:customStyle="1" w:styleId="WW-Beschriftung111111">
    <w:name w:val="WW-Beschriftung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">
    <w:name w:val="WW-Verzeichnis111111"/>
    <w:basedOn w:val="Standard"/>
    <w:pPr>
      <w:suppressLineNumbers/>
    </w:pPr>
    <w:rPr>
      <w:rFonts w:cs="Tahoma"/>
    </w:rPr>
  </w:style>
  <w:style w:type="paragraph" w:customStyle="1" w:styleId="WW-Beschriftung1111111">
    <w:name w:val="WW-Beschriftung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">
    <w:name w:val="WW-Verzeichnis1111111"/>
    <w:basedOn w:val="Standard"/>
    <w:pPr>
      <w:suppressLineNumbers/>
    </w:pPr>
    <w:rPr>
      <w:rFonts w:cs="Tahoma"/>
    </w:rPr>
  </w:style>
  <w:style w:type="paragraph" w:customStyle="1" w:styleId="WW-Beschriftung11111111">
    <w:name w:val="WW-Beschriftung11111111"/>
    <w:basedOn w:val="Standard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Verzeichnis11111111">
    <w:name w:val="WW-Verzeichnis11111111"/>
    <w:basedOn w:val="Standard"/>
    <w:pPr>
      <w:suppressLineNumbers/>
    </w:pPr>
    <w:rPr>
      <w:rFonts w:cs="Tahoma"/>
    </w:rPr>
  </w:style>
  <w:style w:type="paragraph" w:customStyle="1" w:styleId="WW-Beschriftung111111111">
    <w:name w:val="WW-Beschriftung111111111"/>
    <w:basedOn w:val="Standard"/>
    <w:pPr>
      <w:suppressLineNumbers/>
      <w:spacing w:before="120" w:after="120"/>
    </w:pPr>
    <w:rPr>
      <w:i/>
      <w:sz w:val="20"/>
    </w:rPr>
  </w:style>
  <w:style w:type="paragraph" w:customStyle="1" w:styleId="WW-Verzeichnis111111111">
    <w:name w:val="WW-Verzeichnis111111111"/>
    <w:basedOn w:val="Standard"/>
    <w:pPr>
      <w:suppressLineNumbers/>
    </w:pPr>
    <w:rPr>
      <w:rFonts w:ascii="Palatino Linotype" w:hAnsi="Palatino Linotype"/>
    </w:rPr>
  </w:style>
  <w:style w:type="paragraph" w:customStyle="1" w:styleId="WW-berschrift">
    <w:name w:val="WW-Überschrift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">
    <w:name w:val="WW-Überschrift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">
    <w:name w:val="WW-Überschrift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">
    <w:name w:val="WW-Überschrift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">
    <w:name w:val="WW-Überschrift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">
    <w:name w:val="WW-Überschrift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">
    <w:name w:val="WW-Überschrift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">
    <w:name w:val="WW-Überschrift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">
    <w:name w:val="WW-Überschrift11111111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rschrift111111111">
    <w:name w:val="WW-Überschrift111111111"/>
    <w:basedOn w:val="Standard"/>
    <w:next w:val="Textbody"/>
    <w:pPr>
      <w:keepNext/>
      <w:spacing w:before="240" w:after="120"/>
    </w:pPr>
    <w:rPr>
      <w:rFonts w:ascii="Palatino Linotype" w:hAnsi="Palatino Linotype"/>
      <w:sz w:val="28"/>
    </w:rPr>
  </w:style>
  <w:style w:type="paragraph" w:customStyle="1" w:styleId="WW-Text">
    <w:name w:val="WW-Text"/>
    <w:basedOn w:val="WW-Beschriftung"/>
  </w:style>
  <w:style w:type="paragraph" w:customStyle="1" w:styleId="WW-Text1">
    <w:name w:val="WW-Text1"/>
    <w:basedOn w:val="WW-Beschriftung1"/>
  </w:style>
  <w:style w:type="paragraph" w:customStyle="1" w:styleId="WW-Text11">
    <w:name w:val="WW-Text11"/>
    <w:basedOn w:val="WW-Beschriftung11"/>
  </w:style>
  <w:style w:type="paragraph" w:customStyle="1" w:styleId="WW-Text111">
    <w:name w:val="WW-Text111"/>
    <w:basedOn w:val="WW-Beschriftung111"/>
  </w:style>
  <w:style w:type="paragraph" w:customStyle="1" w:styleId="WW-Text1111">
    <w:name w:val="WW-Text1111"/>
    <w:basedOn w:val="WW-Beschriftung1111"/>
  </w:style>
  <w:style w:type="paragraph" w:customStyle="1" w:styleId="WW-Text11111">
    <w:name w:val="WW-Text11111"/>
    <w:basedOn w:val="WW-Beschriftung11111"/>
  </w:style>
  <w:style w:type="paragraph" w:customStyle="1" w:styleId="WW-Text111111">
    <w:name w:val="WW-Text111111"/>
    <w:basedOn w:val="WW-Beschriftung111111"/>
  </w:style>
  <w:style w:type="paragraph" w:customStyle="1" w:styleId="WW-Text1111111">
    <w:name w:val="WW-Text1111111"/>
    <w:basedOn w:val="WW-Beschriftung1111111"/>
  </w:style>
  <w:style w:type="paragraph" w:customStyle="1" w:styleId="WW-Text11111111">
    <w:name w:val="WW-Text11111111"/>
    <w:basedOn w:val="WW-Beschriftung11111111"/>
  </w:style>
  <w:style w:type="paragraph" w:customStyle="1" w:styleId="WW-Text111111111">
    <w:name w:val="WW-Text111111111"/>
    <w:basedOn w:val="WW-Beschriftung111111111"/>
  </w:style>
  <w:style w:type="paragraph" w:customStyle="1" w:styleId="WW-Rahmeninhalt">
    <w:name w:val="WW-Rahmeninhalt"/>
    <w:basedOn w:val="Textbody"/>
  </w:style>
  <w:style w:type="paragraph" w:customStyle="1" w:styleId="WW-Rahmeninhalt1">
    <w:name w:val="WW-Rahmeninhalt1"/>
    <w:basedOn w:val="Textbody"/>
  </w:style>
  <w:style w:type="paragraph" w:customStyle="1" w:styleId="WW-Rahmeninhalt11">
    <w:name w:val="WW-Rahmeninhalt11"/>
    <w:basedOn w:val="Textbody"/>
  </w:style>
  <w:style w:type="paragraph" w:customStyle="1" w:styleId="WW-Rahmeninhalt111">
    <w:name w:val="WW-Rahmeninhalt111"/>
    <w:basedOn w:val="Textbody"/>
  </w:style>
  <w:style w:type="paragraph" w:customStyle="1" w:styleId="WW-Rahmeninhalt1111">
    <w:name w:val="WW-Rahmeninhalt1111"/>
    <w:basedOn w:val="Textbody"/>
  </w:style>
  <w:style w:type="paragraph" w:customStyle="1" w:styleId="WW-Rahmeninhalt11111">
    <w:name w:val="WW-Rahmeninhalt11111"/>
    <w:basedOn w:val="Textbody"/>
  </w:style>
  <w:style w:type="paragraph" w:customStyle="1" w:styleId="WW-Rahmeninhalt111111">
    <w:name w:val="WW-Rahmeninhalt111111"/>
    <w:basedOn w:val="Textbody"/>
  </w:style>
  <w:style w:type="paragraph" w:customStyle="1" w:styleId="WW-Rahmeninhalt1111111">
    <w:name w:val="WW-Rahmeninhalt1111111"/>
    <w:basedOn w:val="Textbody"/>
  </w:style>
  <w:style w:type="paragraph" w:customStyle="1" w:styleId="WW-Rahmeninhalt11111111">
    <w:name w:val="WW-Rahmeninhalt11111111"/>
    <w:basedOn w:val="Textbody"/>
  </w:style>
  <w:style w:type="paragraph" w:customStyle="1" w:styleId="WW-Rahmeninhalt111111111">
    <w:name w:val="WW-Rahmeninhalt111111111"/>
    <w:basedOn w:val="Textbody"/>
  </w:style>
  <w:style w:type="paragraph" w:customStyle="1" w:styleId="Contenuducadre">
    <w:name w:val="Contenu du cadre"/>
    <w:basedOn w:val="Textbody"/>
  </w:style>
  <w:style w:type="paragraph" w:styleId="Kopfzeile">
    <w:name w:val="head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NumberingSymbols">
    <w:name w:val="Numbering Symbols"/>
  </w:style>
  <w:style w:type="numbering" w:customStyle="1" w:styleId="WW8Num1">
    <w:name w:val="WW8Num1"/>
    <w:basedOn w:val="KeineListe"/>
    <w:pPr>
      <w:numPr>
        <w:numId w:val="1"/>
      </w:numPr>
    </w:pPr>
  </w:style>
  <w:style w:type="numbering" w:customStyle="1" w:styleId="WW8Num2">
    <w:name w:val="WW8Num2"/>
    <w:basedOn w:val="KeineListe"/>
    <w:pPr>
      <w:numPr>
        <w:numId w:val="2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076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link w:val="Sprechblasentext"/>
    <w:uiPriority w:val="99"/>
    <w:semiHidden/>
    <w:rsid w:val="00610760"/>
    <w:rPr>
      <w:rFonts w:ascii="Tahoma" w:eastAsia="HG Mincho Light J" w:hAnsi="Tahoma"/>
      <w:color w:val="000000"/>
      <w:sz w:val="16"/>
      <w:szCs w:val="14"/>
    </w:rPr>
  </w:style>
  <w:style w:type="character" w:styleId="Hyperlink">
    <w:name w:val="Hyperlink"/>
    <w:rsid w:val="008D14FF"/>
    <w:rPr>
      <w:color w:val="0000FF"/>
      <w:u w:val="single"/>
    </w:rPr>
  </w:style>
  <w:style w:type="paragraph" w:customStyle="1" w:styleId="Formatvorlage">
    <w:name w:val="Formatvorlage"/>
    <w:rsid w:val="008D14FF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paragraph" w:customStyle="1" w:styleId="yellow2">
    <w:name w:val="yellow2"/>
    <w:basedOn w:val="Standard"/>
    <w:uiPriority w:val="99"/>
    <w:rsid w:val="000C1FB2"/>
    <w:pPr>
      <w:widowControl/>
      <w:suppressAutoHyphens w:val="0"/>
      <w:autoSpaceDE w:val="0"/>
      <w:adjustRightInd w:val="0"/>
      <w:spacing w:line="200" w:lineRule="atLeast"/>
      <w:textAlignment w:val="auto"/>
    </w:pPr>
    <w:rPr>
      <w:rFonts w:ascii="Mangal" w:eastAsia="Microsoft YaHei" w:hAnsi="Mangal" w:cs="Mangal"/>
      <w:color w:val="FFFFFF"/>
      <w:sz w:val="36"/>
      <w:szCs w:val="36"/>
      <w:lang w:eastAsia="de-DE" w:bidi="ar-SA"/>
    </w:rPr>
  </w:style>
  <w:style w:type="character" w:styleId="Seitenzahl">
    <w:name w:val="page number"/>
    <w:basedOn w:val="Absatz-Standardschriftart"/>
    <w:rsid w:val="00190F2F"/>
  </w:style>
  <w:style w:type="paragraph" w:customStyle="1" w:styleId="AbbildungBeschriftung">
    <w:name w:val="Abbildung Beschriftung"/>
    <w:basedOn w:val="Standard"/>
    <w:next w:val="Standard"/>
    <w:rsid w:val="00190F2F"/>
    <w:pPr>
      <w:widowControl/>
      <w:numPr>
        <w:numId w:val="8"/>
      </w:numPr>
      <w:tabs>
        <w:tab w:val="left" w:pos="1701"/>
      </w:tabs>
      <w:suppressAutoHyphens w:val="0"/>
      <w:spacing w:after="120" w:line="360" w:lineRule="auto"/>
      <w:textAlignment w:val="auto"/>
    </w:pPr>
    <w:rPr>
      <w:rFonts w:ascii="Arial" w:eastAsia="Times New Roman" w:hAnsi="Arial"/>
      <w:color w:val="auto"/>
      <w:kern w:val="0"/>
      <w:sz w:val="22"/>
      <w:lang w:eastAsia="de-DE" w:bidi="ar-SA"/>
    </w:rPr>
  </w:style>
  <w:style w:type="table" w:styleId="Tabellenraster">
    <w:name w:val="Table Grid"/>
    <w:basedOn w:val="NormaleTabelle"/>
    <w:rsid w:val="00D477F6"/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D477F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Listenabsatz">
    <w:name w:val="List Paragraph"/>
    <w:basedOn w:val="Standard"/>
    <w:uiPriority w:val="34"/>
    <w:qFormat/>
    <w:rsid w:val="00D477F6"/>
    <w:pPr>
      <w:widowControl/>
      <w:suppressAutoHyphens w:val="0"/>
      <w:spacing w:before="120"/>
      <w:ind w:left="720"/>
      <w:contextualSpacing/>
      <w:jc w:val="both"/>
      <w:textAlignment w:val="auto"/>
    </w:pPr>
    <w:rPr>
      <w:rFonts w:ascii="Agfa Rotis Sans Serif" w:eastAsia="Calibri" w:hAnsi="Agfa Rotis Sans Serif"/>
      <w:color w:val="auto"/>
      <w:kern w:val="0"/>
      <w:szCs w:val="22"/>
      <w:lang w:eastAsia="en-US" w:bidi="ar-SA"/>
    </w:rPr>
  </w:style>
  <w:style w:type="paragraph" w:customStyle="1" w:styleId="contentbody">
    <w:name w:val="contentbody"/>
    <w:basedOn w:val="Standard"/>
    <w:rsid w:val="00D477F6"/>
    <w:pPr>
      <w:widowControl/>
      <w:suppressAutoHyphens w:val="0"/>
      <w:spacing w:after="110" w:line="250" w:lineRule="atLeast"/>
      <w:textAlignment w:val="auto"/>
    </w:pPr>
    <w:rPr>
      <w:rFonts w:ascii="Verdana" w:eastAsia="Times New Roman" w:hAnsi="Verdana"/>
      <w:kern w:val="0"/>
      <w:sz w:val="17"/>
      <w:szCs w:val="17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Cbet\QMH\Vorlage%20QMH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529C-77D0-4871-A212-BC7B0FD7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QMH.dotx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Friedrich</dc:creator>
  <cp:lastModifiedBy>user</cp:lastModifiedBy>
  <cp:revision>2</cp:revision>
  <cp:lastPrinted>2010-01-29T21:31:00Z</cp:lastPrinted>
  <dcterms:created xsi:type="dcterms:W3CDTF">2017-11-07T09:43:00Z</dcterms:created>
  <dcterms:modified xsi:type="dcterms:W3CDTF">2017-11-07T09:43:00Z</dcterms:modified>
</cp:coreProperties>
</file>