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2B" w:rsidRPr="00F93E2B" w:rsidRDefault="00F93E2B" w:rsidP="00F93E2B">
      <w:pPr>
        <w:overflowPunct w:val="0"/>
        <w:autoSpaceDE w:val="0"/>
        <w:autoSpaceDN w:val="0"/>
        <w:adjustRightInd w:val="0"/>
        <w:spacing w:before="240"/>
        <w:outlineLvl w:val="0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F93E2B">
        <w:rPr>
          <w:rFonts w:ascii="Arial" w:hAnsi="Arial" w:cs="Arial"/>
          <w:b/>
          <w:sz w:val="36"/>
          <w:szCs w:val="36"/>
          <w:u w:val="single"/>
        </w:rPr>
        <w:t>An alle Mitarbeiter</w:t>
      </w:r>
    </w:p>
    <w:p w:rsidR="00F93E2B" w:rsidRPr="00F93E2B" w:rsidRDefault="00F93E2B" w:rsidP="00F93E2B">
      <w:pPr>
        <w:overflowPunct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93E2B" w:rsidRPr="00F93E2B" w:rsidRDefault="00F93E2B" w:rsidP="00F93E2B">
      <w:pPr>
        <w:overflowPunct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F93E2B">
        <w:rPr>
          <w:rFonts w:ascii="Arial" w:hAnsi="Arial" w:cs="Arial"/>
          <w:sz w:val="36"/>
          <w:szCs w:val="36"/>
        </w:rPr>
        <w:t xml:space="preserve">Verhalten bei GLASBRUCH </w:t>
      </w:r>
    </w:p>
    <w:p w:rsidR="00F93E2B" w:rsidRPr="00F93E2B" w:rsidRDefault="00F93E2B" w:rsidP="00F93E2B">
      <w:pPr>
        <w:overflowPunct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F93E2B">
        <w:rPr>
          <w:rFonts w:ascii="Arial" w:hAnsi="Arial" w:cs="Arial"/>
          <w:sz w:val="32"/>
          <w:szCs w:val="32"/>
        </w:rPr>
        <w:t>(Lampen, Gläser, Fenster, etc.)</w:t>
      </w:r>
    </w:p>
    <w:p w:rsidR="00F93E2B" w:rsidRPr="00F93E2B" w:rsidRDefault="00F93E2B" w:rsidP="00F93E2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F93E2B">
        <w:rPr>
          <w:rFonts w:ascii="Arial" w:hAnsi="Arial" w:cs="Arial"/>
          <w:b/>
          <w:sz w:val="36"/>
          <w:szCs w:val="36"/>
        </w:rPr>
        <w:t>Was ist zu tun?</w:t>
      </w:r>
    </w:p>
    <w:p w:rsidR="00F93E2B" w:rsidRPr="00F93E2B" w:rsidRDefault="00F93E2B" w:rsidP="00F93E2B">
      <w:pPr>
        <w:overflowPunct w:val="0"/>
        <w:autoSpaceDE w:val="0"/>
        <w:autoSpaceDN w:val="0"/>
        <w:adjustRightInd w:val="0"/>
        <w:rPr>
          <w:rFonts w:ascii="Arial" w:hAnsi="Arial" w:cs="Arial"/>
          <w:sz w:val="26"/>
        </w:rPr>
      </w:pPr>
    </w:p>
    <w:p w:rsidR="00F93E2B" w:rsidRPr="00F93E2B" w:rsidRDefault="00F93E2B" w:rsidP="00F93E2B">
      <w:pPr>
        <w:widowControl/>
        <w:numPr>
          <w:ilvl w:val="0"/>
          <w:numId w:val="22"/>
        </w:numPr>
        <w:tabs>
          <w:tab w:val="clear" w:pos="720"/>
          <w:tab w:val="num" w:pos="426"/>
        </w:tabs>
        <w:suppressAutoHyphens w:val="0"/>
        <w:overflowPunct w:val="0"/>
        <w:autoSpaceDE w:val="0"/>
        <w:autoSpaceDN w:val="0"/>
        <w:adjustRightInd w:val="0"/>
        <w:ind w:left="426"/>
        <w:rPr>
          <w:rFonts w:ascii="Arial" w:hAnsi="Arial" w:cs="Arial"/>
          <w:sz w:val="32"/>
          <w:szCs w:val="32"/>
        </w:rPr>
      </w:pPr>
      <w:r w:rsidRPr="00F93E2B">
        <w:rPr>
          <w:rFonts w:ascii="Arial" w:hAnsi="Arial" w:cs="Arial"/>
          <w:sz w:val="32"/>
          <w:szCs w:val="32"/>
        </w:rPr>
        <w:t>Sofort den Bereich, inklusive Ware, um die sichtbaren Sche</w:t>
      </w:r>
      <w:r w:rsidRPr="00F93E2B">
        <w:rPr>
          <w:rFonts w:ascii="Arial" w:hAnsi="Arial" w:cs="Arial"/>
          <w:sz w:val="32"/>
          <w:szCs w:val="32"/>
        </w:rPr>
        <w:t>r</w:t>
      </w:r>
      <w:r w:rsidRPr="00F93E2B">
        <w:rPr>
          <w:rFonts w:ascii="Arial" w:hAnsi="Arial" w:cs="Arial"/>
          <w:sz w:val="32"/>
          <w:szCs w:val="32"/>
        </w:rPr>
        <w:t xml:space="preserve">ben/ Splitter großräumig absichern. </w:t>
      </w:r>
    </w:p>
    <w:p w:rsidR="00F93E2B" w:rsidRPr="00F93E2B" w:rsidRDefault="00F93E2B" w:rsidP="00F93E2B">
      <w:pPr>
        <w:tabs>
          <w:tab w:val="num" w:pos="426"/>
        </w:tabs>
        <w:ind w:left="426"/>
        <w:rPr>
          <w:rFonts w:ascii="Arial" w:hAnsi="Arial" w:cs="Arial"/>
          <w:sz w:val="32"/>
          <w:szCs w:val="32"/>
        </w:rPr>
      </w:pPr>
    </w:p>
    <w:p w:rsidR="00F93E2B" w:rsidRPr="00F93E2B" w:rsidRDefault="00F93E2B" w:rsidP="00F93E2B">
      <w:pPr>
        <w:widowControl/>
        <w:numPr>
          <w:ilvl w:val="0"/>
          <w:numId w:val="22"/>
        </w:numPr>
        <w:tabs>
          <w:tab w:val="clear" w:pos="720"/>
          <w:tab w:val="num" w:pos="426"/>
        </w:tabs>
        <w:suppressAutoHyphens w:val="0"/>
        <w:overflowPunct w:val="0"/>
        <w:autoSpaceDE w:val="0"/>
        <w:autoSpaceDN w:val="0"/>
        <w:adjustRightInd w:val="0"/>
        <w:ind w:left="426"/>
        <w:rPr>
          <w:rFonts w:ascii="Arial" w:hAnsi="Arial" w:cs="Arial"/>
          <w:sz w:val="32"/>
          <w:szCs w:val="32"/>
        </w:rPr>
      </w:pPr>
      <w:r w:rsidRPr="00F93E2B">
        <w:rPr>
          <w:rFonts w:ascii="Arial" w:hAnsi="Arial" w:cs="Arial"/>
          <w:sz w:val="32"/>
          <w:szCs w:val="32"/>
        </w:rPr>
        <w:t>Sofort eine Person vor Ort aus dem HACCP-Team informieren.</w:t>
      </w:r>
    </w:p>
    <w:p w:rsidR="00F93E2B" w:rsidRPr="00F93E2B" w:rsidRDefault="00F93E2B" w:rsidP="00F93E2B">
      <w:pPr>
        <w:tabs>
          <w:tab w:val="num" w:pos="426"/>
        </w:tabs>
        <w:overflowPunct w:val="0"/>
        <w:autoSpaceDE w:val="0"/>
        <w:autoSpaceDN w:val="0"/>
        <w:adjustRightInd w:val="0"/>
        <w:ind w:left="426"/>
        <w:rPr>
          <w:rFonts w:ascii="Arial" w:hAnsi="Arial" w:cs="Arial"/>
          <w:sz w:val="32"/>
          <w:szCs w:val="32"/>
        </w:rPr>
      </w:pPr>
    </w:p>
    <w:p w:rsidR="00F93E2B" w:rsidRPr="00F93E2B" w:rsidRDefault="00F93E2B" w:rsidP="00F93E2B">
      <w:pPr>
        <w:widowControl/>
        <w:numPr>
          <w:ilvl w:val="0"/>
          <w:numId w:val="22"/>
        </w:numPr>
        <w:tabs>
          <w:tab w:val="clear" w:pos="720"/>
          <w:tab w:val="num" w:pos="426"/>
        </w:tabs>
        <w:suppressAutoHyphens w:val="0"/>
        <w:overflowPunct w:val="0"/>
        <w:autoSpaceDE w:val="0"/>
        <w:autoSpaceDN w:val="0"/>
        <w:adjustRightInd w:val="0"/>
        <w:ind w:left="426"/>
        <w:rPr>
          <w:rFonts w:ascii="Arial" w:hAnsi="Arial" w:cs="Arial"/>
          <w:sz w:val="32"/>
          <w:szCs w:val="32"/>
        </w:rPr>
      </w:pPr>
      <w:r w:rsidRPr="00F93E2B">
        <w:rPr>
          <w:rFonts w:ascii="Arial" w:hAnsi="Arial" w:cs="Arial"/>
          <w:sz w:val="32"/>
          <w:szCs w:val="32"/>
        </w:rPr>
        <w:t xml:space="preserve">Der </w:t>
      </w:r>
      <w:r w:rsidR="00C63B03">
        <w:rPr>
          <w:rFonts w:ascii="Arial" w:hAnsi="Arial" w:cs="Arial"/>
          <w:sz w:val="32"/>
          <w:szCs w:val="32"/>
        </w:rPr>
        <w:t>Vorgesetzte</w:t>
      </w:r>
      <w:r w:rsidRPr="00F93E2B">
        <w:rPr>
          <w:rFonts w:ascii="Arial" w:hAnsi="Arial" w:cs="Arial"/>
          <w:sz w:val="32"/>
          <w:szCs w:val="32"/>
        </w:rPr>
        <w:t xml:space="preserve"> veranlasst das Säubern der Splitter, Reinigung des Bodens sowie die Sperrung von Ware.</w:t>
      </w:r>
    </w:p>
    <w:p w:rsidR="00F93E2B" w:rsidRPr="00F93E2B" w:rsidRDefault="00F93E2B" w:rsidP="00F93E2B">
      <w:pPr>
        <w:tabs>
          <w:tab w:val="num" w:pos="426"/>
        </w:tabs>
        <w:ind w:left="426"/>
        <w:rPr>
          <w:rFonts w:ascii="Arial" w:hAnsi="Arial" w:cs="Arial"/>
          <w:sz w:val="32"/>
          <w:szCs w:val="32"/>
        </w:rPr>
      </w:pPr>
    </w:p>
    <w:p w:rsidR="00F93E2B" w:rsidRPr="00F93E2B" w:rsidRDefault="00F93E2B" w:rsidP="00F93E2B">
      <w:pPr>
        <w:widowControl/>
        <w:numPr>
          <w:ilvl w:val="0"/>
          <w:numId w:val="22"/>
        </w:numPr>
        <w:tabs>
          <w:tab w:val="clear" w:pos="720"/>
          <w:tab w:val="num" w:pos="426"/>
        </w:tabs>
        <w:suppressAutoHyphens w:val="0"/>
        <w:overflowPunct w:val="0"/>
        <w:autoSpaceDE w:val="0"/>
        <w:autoSpaceDN w:val="0"/>
        <w:adjustRightInd w:val="0"/>
        <w:ind w:left="426"/>
        <w:rPr>
          <w:rFonts w:ascii="Arial" w:hAnsi="Arial" w:cs="Arial"/>
          <w:sz w:val="32"/>
          <w:szCs w:val="32"/>
        </w:rPr>
      </w:pPr>
      <w:r w:rsidRPr="00F93E2B">
        <w:rPr>
          <w:rFonts w:ascii="Arial" w:hAnsi="Arial" w:cs="Arial"/>
          <w:sz w:val="32"/>
          <w:szCs w:val="32"/>
        </w:rPr>
        <w:t>Splittergefährdete Lebensmittel müssen sofort entsorgt werden.</w:t>
      </w:r>
    </w:p>
    <w:p w:rsidR="00F93E2B" w:rsidRPr="00F93E2B" w:rsidRDefault="00F93E2B" w:rsidP="00F93E2B">
      <w:pPr>
        <w:tabs>
          <w:tab w:val="num" w:pos="426"/>
        </w:tabs>
        <w:ind w:left="426"/>
        <w:rPr>
          <w:rFonts w:ascii="Arial" w:hAnsi="Arial" w:cs="Arial"/>
          <w:sz w:val="32"/>
          <w:szCs w:val="32"/>
        </w:rPr>
      </w:pPr>
    </w:p>
    <w:p w:rsidR="00F93E2B" w:rsidRPr="00F93E2B" w:rsidRDefault="00F93E2B" w:rsidP="00F93E2B">
      <w:pPr>
        <w:widowControl/>
        <w:numPr>
          <w:ilvl w:val="0"/>
          <w:numId w:val="22"/>
        </w:numPr>
        <w:tabs>
          <w:tab w:val="clear" w:pos="720"/>
          <w:tab w:val="num" w:pos="426"/>
        </w:tabs>
        <w:suppressAutoHyphens w:val="0"/>
        <w:overflowPunct w:val="0"/>
        <w:autoSpaceDE w:val="0"/>
        <w:autoSpaceDN w:val="0"/>
        <w:adjustRightInd w:val="0"/>
        <w:ind w:left="426"/>
        <w:rPr>
          <w:rFonts w:ascii="Arial" w:hAnsi="Arial" w:cs="Arial"/>
          <w:sz w:val="32"/>
          <w:szCs w:val="32"/>
        </w:rPr>
      </w:pPr>
      <w:r w:rsidRPr="00F93E2B">
        <w:rPr>
          <w:rFonts w:ascii="Arial" w:hAnsi="Arial" w:cs="Arial"/>
          <w:sz w:val="32"/>
          <w:szCs w:val="32"/>
        </w:rPr>
        <w:t xml:space="preserve">Über bereits ausgelieferte Ware müssen die Kunden umgehend durch </w:t>
      </w:r>
      <w:r w:rsidR="00C63B03">
        <w:rPr>
          <w:rFonts w:ascii="Arial" w:hAnsi="Arial" w:cs="Arial"/>
          <w:sz w:val="32"/>
          <w:szCs w:val="32"/>
        </w:rPr>
        <w:t>die Geschäftsleitung</w:t>
      </w:r>
      <w:r w:rsidRPr="00F93E2B">
        <w:rPr>
          <w:rFonts w:ascii="Arial" w:hAnsi="Arial" w:cs="Arial"/>
          <w:sz w:val="32"/>
          <w:szCs w:val="32"/>
        </w:rPr>
        <w:t xml:space="preserve"> informiert werden.</w:t>
      </w:r>
    </w:p>
    <w:p w:rsidR="00F93E2B" w:rsidRPr="00F93E2B" w:rsidRDefault="00F93E2B" w:rsidP="00F93E2B">
      <w:pPr>
        <w:tabs>
          <w:tab w:val="num" w:pos="426"/>
        </w:tabs>
        <w:ind w:left="426"/>
        <w:rPr>
          <w:rFonts w:ascii="Arial" w:hAnsi="Arial" w:cs="Arial"/>
          <w:sz w:val="32"/>
          <w:szCs w:val="32"/>
        </w:rPr>
      </w:pPr>
    </w:p>
    <w:p w:rsidR="00F93E2B" w:rsidRPr="00F93E2B" w:rsidRDefault="00F93E2B" w:rsidP="00F93E2B">
      <w:pPr>
        <w:widowControl/>
        <w:numPr>
          <w:ilvl w:val="0"/>
          <w:numId w:val="22"/>
        </w:numPr>
        <w:tabs>
          <w:tab w:val="clear" w:pos="720"/>
          <w:tab w:val="num" w:pos="426"/>
        </w:tabs>
        <w:suppressAutoHyphens w:val="0"/>
        <w:overflowPunct w:val="0"/>
        <w:autoSpaceDE w:val="0"/>
        <w:autoSpaceDN w:val="0"/>
        <w:adjustRightInd w:val="0"/>
        <w:ind w:left="426"/>
        <w:rPr>
          <w:rFonts w:ascii="Arial" w:hAnsi="Arial" w:cs="Arial"/>
          <w:sz w:val="32"/>
          <w:szCs w:val="32"/>
        </w:rPr>
      </w:pPr>
      <w:r w:rsidRPr="00F93E2B">
        <w:rPr>
          <w:rFonts w:ascii="Arial" w:hAnsi="Arial" w:cs="Arial"/>
          <w:sz w:val="32"/>
          <w:szCs w:val="32"/>
        </w:rPr>
        <w:t xml:space="preserve">Der </w:t>
      </w:r>
      <w:r w:rsidR="00C63B03">
        <w:rPr>
          <w:rFonts w:ascii="Arial" w:hAnsi="Arial" w:cs="Arial"/>
          <w:sz w:val="32"/>
          <w:szCs w:val="32"/>
        </w:rPr>
        <w:t>Vorfall ist durch das HACCP-Team</w:t>
      </w:r>
      <w:r w:rsidR="00A87DDD">
        <w:rPr>
          <w:rFonts w:ascii="Arial" w:hAnsi="Arial" w:cs="Arial"/>
          <w:sz w:val="32"/>
          <w:szCs w:val="32"/>
        </w:rPr>
        <w:t xml:space="preserve"> in der Checkliste CL Glaskataster</w:t>
      </w:r>
      <w:r w:rsidR="00C63B03">
        <w:rPr>
          <w:rFonts w:ascii="Arial" w:hAnsi="Arial" w:cs="Arial"/>
          <w:sz w:val="32"/>
          <w:szCs w:val="32"/>
        </w:rPr>
        <w:t xml:space="preserve"> </w:t>
      </w:r>
      <w:r w:rsidRPr="00F93E2B">
        <w:rPr>
          <w:rFonts w:ascii="Arial" w:hAnsi="Arial" w:cs="Arial"/>
          <w:sz w:val="32"/>
          <w:szCs w:val="32"/>
        </w:rPr>
        <w:t>zu dokumentieren und entsprechende Maßna</w:t>
      </w:r>
      <w:r w:rsidRPr="00F93E2B">
        <w:rPr>
          <w:rFonts w:ascii="Arial" w:hAnsi="Arial" w:cs="Arial"/>
          <w:sz w:val="32"/>
          <w:szCs w:val="32"/>
        </w:rPr>
        <w:t>h</w:t>
      </w:r>
      <w:r w:rsidRPr="00F93E2B">
        <w:rPr>
          <w:rFonts w:ascii="Arial" w:hAnsi="Arial" w:cs="Arial"/>
          <w:sz w:val="32"/>
          <w:szCs w:val="32"/>
        </w:rPr>
        <w:t>men zu überprüfen, um eine Wiederholung des Vorfalles zu vermeiden.</w:t>
      </w:r>
    </w:p>
    <w:p w:rsidR="00F93E2B" w:rsidRPr="00F93E2B" w:rsidRDefault="00F93E2B" w:rsidP="00F93E2B">
      <w:pPr>
        <w:overflowPunct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:rsidR="00C63B03" w:rsidRDefault="00C63B03" w:rsidP="0016596A">
      <w:pPr>
        <w:tabs>
          <w:tab w:val="left" w:pos="1200"/>
        </w:tabs>
        <w:rPr>
          <w:rFonts w:ascii="Arial" w:hAnsi="Arial" w:cs="Arial"/>
          <w:sz w:val="22"/>
          <w:szCs w:val="22"/>
        </w:rPr>
      </w:pPr>
    </w:p>
    <w:p w:rsidR="0016596A" w:rsidRPr="00F93E2B" w:rsidRDefault="0016596A" w:rsidP="0016596A">
      <w:pPr>
        <w:tabs>
          <w:tab w:val="left" w:pos="1200"/>
        </w:tabs>
        <w:rPr>
          <w:rFonts w:ascii="Arial" w:hAnsi="Arial" w:cs="Arial"/>
          <w:sz w:val="22"/>
          <w:szCs w:val="22"/>
        </w:rPr>
      </w:pPr>
      <w:r w:rsidRPr="00F93E2B">
        <w:rPr>
          <w:rFonts w:ascii="Arial" w:hAnsi="Arial" w:cs="Arial"/>
          <w:sz w:val="22"/>
          <w:szCs w:val="22"/>
        </w:rPr>
        <w:t>Mit freundlichen Grüßen</w:t>
      </w:r>
    </w:p>
    <w:p w:rsidR="0016596A" w:rsidRPr="00F93E2B" w:rsidRDefault="0016596A" w:rsidP="0016596A">
      <w:pPr>
        <w:tabs>
          <w:tab w:val="left" w:pos="1200"/>
        </w:tabs>
        <w:rPr>
          <w:rFonts w:ascii="Arial" w:hAnsi="Arial" w:cs="Arial"/>
          <w:sz w:val="22"/>
          <w:szCs w:val="22"/>
        </w:rPr>
      </w:pPr>
    </w:p>
    <w:p w:rsidR="0016596A" w:rsidRPr="00F93E2B" w:rsidRDefault="0016596A" w:rsidP="0016596A">
      <w:pPr>
        <w:tabs>
          <w:tab w:val="left" w:pos="1200"/>
        </w:tabs>
        <w:rPr>
          <w:rFonts w:ascii="Arial" w:hAnsi="Arial" w:cs="Arial"/>
          <w:sz w:val="22"/>
          <w:szCs w:val="22"/>
        </w:rPr>
      </w:pPr>
    </w:p>
    <w:p w:rsidR="0016596A" w:rsidRPr="00F93E2B" w:rsidRDefault="0016596A" w:rsidP="0016596A">
      <w:pPr>
        <w:tabs>
          <w:tab w:val="left" w:pos="1200"/>
        </w:tabs>
        <w:rPr>
          <w:rFonts w:ascii="Arial" w:hAnsi="Arial" w:cs="Arial"/>
          <w:sz w:val="22"/>
          <w:szCs w:val="22"/>
        </w:rPr>
      </w:pPr>
    </w:p>
    <w:p w:rsidR="0016596A" w:rsidRPr="00F93E2B" w:rsidRDefault="0016596A" w:rsidP="0016596A">
      <w:pPr>
        <w:tabs>
          <w:tab w:val="left" w:pos="1200"/>
        </w:tabs>
        <w:rPr>
          <w:rFonts w:ascii="Arial" w:hAnsi="Arial" w:cs="Arial"/>
          <w:sz w:val="22"/>
          <w:szCs w:val="22"/>
        </w:rPr>
      </w:pPr>
      <w:r w:rsidRPr="00F93E2B">
        <w:rPr>
          <w:rFonts w:ascii="Arial" w:hAnsi="Arial" w:cs="Arial"/>
          <w:sz w:val="22"/>
          <w:szCs w:val="22"/>
        </w:rPr>
        <w:t>Die Geschäftsführung</w:t>
      </w:r>
    </w:p>
    <w:p w:rsidR="0016596A" w:rsidRPr="00F93E2B" w:rsidRDefault="0016596A" w:rsidP="0016596A">
      <w:pPr>
        <w:tabs>
          <w:tab w:val="left" w:pos="1200"/>
        </w:tabs>
        <w:rPr>
          <w:rFonts w:ascii="Arial" w:hAnsi="Arial" w:cs="Arial"/>
          <w:sz w:val="22"/>
          <w:szCs w:val="22"/>
        </w:rPr>
      </w:pPr>
    </w:p>
    <w:p w:rsidR="0016596A" w:rsidRPr="00F93E2B" w:rsidRDefault="0016596A" w:rsidP="0016596A">
      <w:pPr>
        <w:tabs>
          <w:tab w:val="left" w:pos="1200"/>
        </w:tabs>
        <w:rPr>
          <w:rFonts w:ascii="Arial" w:hAnsi="Arial" w:cs="Arial"/>
          <w:sz w:val="22"/>
          <w:szCs w:val="22"/>
        </w:rPr>
      </w:pPr>
    </w:p>
    <w:p w:rsidR="0016596A" w:rsidRPr="00F93E2B" w:rsidRDefault="0016596A" w:rsidP="0016596A">
      <w:pPr>
        <w:tabs>
          <w:tab w:val="left" w:pos="1200"/>
        </w:tabs>
        <w:rPr>
          <w:rFonts w:ascii="Arial" w:hAnsi="Arial" w:cs="Arial"/>
          <w:sz w:val="22"/>
          <w:szCs w:val="22"/>
        </w:rPr>
      </w:pPr>
    </w:p>
    <w:p w:rsidR="0016596A" w:rsidRPr="00F93E2B" w:rsidRDefault="0016596A" w:rsidP="0016596A">
      <w:pPr>
        <w:tabs>
          <w:tab w:val="left" w:pos="1200"/>
        </w:tabs>
        <w:rPr>
          <w:rFonts w:ascii="Arial" w:hAnsi="Arial" w:cs="Arial"/>
          <w:sz w:val="22"/>
          <w:szCs w:val="22"/>
        </w:rPr>
      </w:pPr>
    </w:p>
    <w:p w:rsidR="0016596A" w:rsidRPr="00F93E2B" w:rsidRDefault="0016596A" w:rsidP="0016596A">
      <w:pPr>
        <w:tabs>
          <w:tab w:val="left" w:pos="1200"/>
        </w:tabs>
        <w:rPr>
          <w:rFonts w:ascii="Arial" w:hAnsi="Arial" w:cs="Arial"/>
          <w:b/>
          <w:sz w:val="22"/>
          <w:szCs w:val="22"/>
        </w:rPr>
      </w:pPr>
      <w:r w:rsidRPr="00F93E2B">
        <w:rPr>
          <w:rFonts w:ascii="Arial" w:hAnsi="Arial" w:cs="Arial"/>
          <w:b/>
          <w:sz w:val="22"/>
          <w:szCs w:val="22"/>
        </w:rPr>
        <w:t>Die Arbeitsanweisung für</w:t>
      </w:r>
      <w:r w:rsidR="00731513" w:rsidRPr="00F93E2B">
        <w:rPr>
          <w:rFonts w:ascii="Arial" w:hAnsi="Arial" w:cs="Arial"/>
          <w:b/>
          <w:sz w:val="22"/>
          <w:szCs w:val="22"/>
        </w:rPr>
        <w:t xml:space="preserve"> </w:t>
      </w:r>
      <w:r w:rsidR="00C63B03">
        <w:rPr>
          <w:rFonts w:ascii="Arial" w:hAnsi="Arial" w:cs="Arial"/>
          <w:b/>
          <w:sz w:val="22"/>
          <w:szCs w:val="22"/>
        </w:rPr>
        <w:t>Glasbruch</w:t>
      </w:r>
      <w:r w:rsidRPr="00F93E2B">
        <w:rPr>
          <w:rFonts w:ascii="Arial" w:hAnsi="Arial" w:cs="Arial"/>
          <w:b/>
          <w:sz w:val="22"/>
          <w:szCs w:val="22"/>
        </w:rPr>
        <w:t xml:space="preserve"> habe ich erhalten, gelesen und verstanden.</w:t>
      </w:r>
    </w:p>
    <w:p w:rsidR="0016596A" w:rsidRPr="00F93E2B" w:rsidRDefault="0016596A" w:rsidP="0016596A">
      <w:pPr>
        <w:tabs>
          <w:tab w:val="left" w:pos="1200"/>
        </w:tabs>
        <w:rPr>
          <w:rFonts w:ascii="Arial" w:hAnsi="Arial" w:cs="Arial"/>
          <w:b/>
          <w:sz w:val="22"/>
          <w:szCs w:val="22"/>
        </w:rPr>
      </w:pPr>
      <w:r w:rsidRPr="00F93E2B">
        <w:rPr>
          <w:rFonts w:ascii="Arial" w:hAnsi="Arial" w:cs="Arial"/>
          <w:b/>
          <w:sz w:val="22"/>
          <w:szCs w:val="22"/>
        </w:rPr>
        <w:t>Mit meiner Unterschrift erkläre ich mich bereit, die Vorschriften ordnungsgemäß einzuhalten:</w:t>
      </w:r>
    </w:p>
    <w:p w:rsidR="0016596A" w:rsidRPr="00F93E2B" w:rsidRDefault="0016596A" w:rsidP="0016596A">
      <w:pPr>
        <w:tabs>
          <w:tab w:val="left" w:pos="1200"/>
        </w:tabs>
        <w:rPr>
          <w:rFonts w:ascii="Arial" w:hAnsi="Arial" w:cs="Arial"/>
          <w:sz w:val="22"/>
          <w:szCs w:val="22"/>
        </w:rPr>
      </w:pPr>
    </w:p>
    <w:p w:rsidR="0016596A" w:rsidRPr="00F93E2B" w:rsidRDefault="0016596A" w:rsidP="0016596A">
      <w:pPr>
        <w:tabs>
          <w:tab w:val="left" w:pos="1200"/>
        </w:tabs>
        <w:rPr>
          <w:rFonts w:ascii="Arial" w:hAnsi="Arial" w:cs="Arial"/>
          <w:sz w:val="22"/>
          <w:szCs w:val="22"/>
        </w:rPr>
      </w:pPr>
    </w:p>
    <w:p w:rsidR="0016596A" w:rsidRPr="00F93E2B" w:rsidRDefault="0016596A" w:rsidP="0016596A">
      <w:pPr>
        <w:tabs>
          <w:tab w:val="left" w:pos="1200"/>
        </w:tabs>
        <w:rPr>
          <w:rFonts w:ascii="Arial" w:hAnsi="Arial" w:cs="Arial"/>
          <w:b/>
          <w:sz w:val="22"/>
          <w:szCs w:val="22"/>
        </w:rPr>
      </w:pPr>
      <w:r w:rsidRPr="00F93E2B">
        <w:rPr>
          <w:rFonts w:ascii="Arial" w:hAnsi="Arial" w:cs="Arial"/>
          <w:b/>
          <w:sz w:val="22"/>
          <w:szCs w:val="22"/>
        </w:rPr>
        <w:t>__________</w:t>
      </w:r>
      <w:r w:rsidRPr="00F93E2B">
        <w:rPr>
          <w:rFonts w:ascii="Arial" w:hAnsi="Arial" w:cs="Arial"/>
          <w:b/>
          <w:sz w:val="22"/>
          <w:szCs w:val="22"/>
        </w:rPr>
        <w:tab/>
      </w:r>
      <w:r w:rsidRPr="00F93E2B">
        <w:rPr>
          <w:rFonts w:ascii="Arial" w:hAnsi="Arial" w:cs="Arial"/>
          <w:b/>
          <w:sz w:val="22"/>
          <w:szCs w:val="22"/>
        </w:rPr>
        <w:tab/>
      </w:r>
      <w:r w:rsidRPr="00F93E2B">
        <w:rPr>
          <w:rFonts w:ascii="Arial" w:hAnsi="Arial" w:cs="Arial"/>
          <w:b/>
          <w:sz w:val="22"/>
          <w:szCs w:val="22"/>
        </w:rPr>
        <w:tab/>
        <w:t>_________________________</w:t>
      </w:r>
    </w:p>
    <w:p w:rsidR="0016596A" w:rsidRPr="00F93E2B" w:rsidRDefault="0016596A" w:rsidP="00A87DDD">
      <w:pPr>
        <w:tabs>
          <w:tab w:val="left" w:pos="1200"/>
        </w:tabs>
        <w:rPr>
          <w:rFonts w:ascii="Arial" w:hAnsi="Arial" w:cs="Arial"/>
          <w:sz w:val="22"/>
          <w:szCs w:val="22"/>
        </w:rPr>
      </w:pPr>
      <w:r w:rsidRPr="00F93E2B">
        <w:rPr>
          <w:rFonts w:ascii="Arial" w:hAnsi="Arial" w:cs="Arial"/>
          <w:b/>
          <w:sz w:val="22"/>
          <w:szCs w:val="22"/>
        </w:rPr>
        <w:t>(Datum)</w:t>
      </w:r>
      <w:r w:rsidRPr="00F93E2B">
        <w:rPr>
          <w:rFonts w:ascii="Arial" w:hAnsi="Arial" w:cs="Arial"/>
          <w:b/>
          <w:sz w:val="22"/>
          <w:szCs w:val="22"/>
        </w:rPr>
        <w:tab/>
      </w:r>
      <w:r w:rsidRPr="00F93E2B">
        <w:rPr>
          <w:rFonts w:ascii="Arial" w:hAnsi="Arial" w:cs="Arial"/>
          <w:b/>
          <w:sz w:val="22"/>
          <w:szCs w:val="22"/>
        </w:rPr>
        <w:tab/>
      </w:r>
      <w:r w:rsidRPr="00F93E2B">
        <w:rPr>
          <w:rFonts w:ascii="Arial" w:hAnsi="Arial" w:cs="Arial"/>
          <w:b/>
          <w:sz w:val="22"/>
          <w:szCs w:val="22"/>
        </w:rPr>
        <w:tab/>
      </w:r>
      <w:r w:rsidRPr="00F93E2B">
        <w:rPr>
          <w:rFonts w:ascii="Arial" w:hAnsi="Arial" w:cs="Arial"/>
          <w:b/>
          <w:sz w:val="22"/>
          <w:szCs w:val="22"/>
        </w:rPr>
        <w:tab/>
        <w:t>(Unterschrift Mitarbeiter)</w:t>
      </w:r>
    </w:p>
    <w:sectPr w:rsidR="0016596A" w:rsidRPr="00F93E2B" w:rsidSect="00C225C4">
      <w:headerReference w:type="default" r:id="rId9"/>
      <w:footerReference w:type="default" r:id="rId10"/>
      <w:pgSz w:w="11906" w:h="16838"/>
      <w:pgMar w:top="1702" w:right="1276" w:bottom="1560" w:left="1134" w:header="567" w:footer="2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F3" w:rsidRDefault="00F869F3">
      <w:r>
        <w:separator/>
      </w:r>
    </w:p>
  </w:endnote>
  <w:endnote w:type="continuationSeparator" w:id="0">
    <w:p w:rsidR="00F869F3" w:rsidRDefault="00F8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60"/>
      <w:gridCol w:w="4111"/>
    </w:tblGrid>
    <w:tr w:rsidR="00143D47" w:rsidRPr="009D4211" w:rsidTr="009D4211">
      <w:tc>
        <w:tcPr>
          <w:tcW w:w="5660" w:type="dxa"/>
          <w:vAlign w:val="center"/>
        </w:tcPr>
        <w:p w:rsidR="00143D47" w:rsidRPr="009D4211" w:rsidRDefault="00143D47" w:rsidP="009D4211">
          <w:pPr>
            <w:pStyle w:val="Kopfzeile"/>
            <w:ind w:left="68"/>
            <w:rPr>
              <w:sz w:val="18"/>
              <w:szCs w:val="18"/>
            </w:rPr>
          </w:pPr>
          <w:r w:rsidRPr="009D4211">
            <w:rPr>
              <w:snapToGrid w:val="0"/>
              <w:sz w:val="18"/>
              <w:szCs w:val="18"/>
            </w:rPr>
            <w:t>Erstelldatum / Ersteller / Änderungsdatum / Geändert durch</w:t>
          </w:r>
        </w:p>
      </w:tc>
      <w:tc>
        <w:tcPr>
          <w:tcW w:w="4111" w:type="dxa"/>
          <w:vAlign w:val="center"/>
        </w:tcPr>
        <w:p w:rsidR="00143D47" w:rsidRPr="009D4211" w:rsidRDefault="00143D47" w:rsidP="009D4211">
          <w:pPr>
            <w:pStyle w:val="Kopfzeile"/>
            <w:ind w:left="68"/>
            <w:rPr>
              <w:sz w:val="18"/>
              <w:szCs w:val="18"/>
            </w:rPr>
          </w:pPr>
          <w:r w:rsidRPr="009D4211">
            <w:rPr>
              <w:snapToGrid w:val="0"/>
              <w:sz w:val="18"/>
              <w:szCs w:val="18"/>
            </w:rPr>
            <w:t>Freigabedatum / Unterschrift</w:t>
          </w:r>
        </w:p>
      </w:tc>
    </w:tr>
    <w:tr w:rsidR="00143D47" w:rsidRPr="009D4211" w:rsidTr="009D4211">
      <w:trPr>
        <w:trHeight w:hRule="exact" w:val="646"/>
      </w:trPr>
      <w:tc>
        <w:tcPr>
          <w:tcW w:w="5660" w:type="dxa"/>
          <w:vAlign w:val="center"/>
        </w:tcPr>
        <w:p w:rsidR="00143D47" w:rsidRPr="009D4211" w:rsidRDefault="00143D47" w:rsidP="009D4211">
          <w:pPr>
            <w:pStyle w:val="Kopfzeile"/>
            <w:ind w:left="68"/>
            <w:rPr>
              <w:noProof/>
              <w:sz w:val="22"/>
              <w:szCs w:val="22"/>
            </w:rPr>
          </w:pP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CREATEDATE  \@ "dd.MM.yy" </w:instrText>
          </w:r>
          <w:r w:rsidRPr="009D4211">
            <w:rPr>
              <w:sz w:val="22"/>
              <w:szCs w:val="22"/>
            </w:rPr>
            <w:fldChar w:fldCharType="separate"/>
          </w:r>
          <w:r w:rsidR="00D52ADF">
            <w:rPr>
              <w:noProof/>
              <w:sz w:val="22"/>
              <w:szCs w:val="22"/>
            </w:rPr>
            <w:t>03.01.15</w:t>
          </w:r>
          <w:r w:rsidRPr="009D4211">
            <w:rPr>
              <w:sz w:val="22"/>
              <w:szCs w:val="22"/>
            </w:rPr>
            <w:fldChar w:fldCharType="end"/>
          </w:r>
          <w:r w:rsidRPr="009D4211">
            <w:rPr>
              <w:sz w:val="22"/>
              <w:szCs w:val="22"/>
            </w:rPr>
            <w:t xml:space="preserve"> / </w:t>
          </w: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AUTHOR 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D52ADF">
            <w:rPr>
              <w:noProof/>
              <w:sz w:val="22"/>
              <w:szCs w:val="22"/>
            </w:rPr>
            <w:t>J</w:t>
          </w:r>
          <w:r w:rsidR="00D52ADF">
            <w:rPr>
              <w:rFonts w:hint="cs"/>
              <w:noProof/>
              <w:sz w:val="22"/>
              <w:szCs w:val="22"/>
            </w:rPr>
            <w:t>ü</w:t>
          </w:r>
          <w:r w:rsidR="00D52ADF">
            <w:rPr>
              <w:noProof/>
              <w:sz w:val="22"/>
              <w:szCs w:val="22"/>
            </w:rPr>
            <w:t>rgen Friedrich</w:t>
          </w:r>
          <w:r w:rsidRPr="009D4211">
            <w:rPr>
              <w:noProof/>
              <w:sz w:val="22"/>
              <w:szCs w:val="22"/>
            </w:rPr>
            <w:fldChar w:fldCharType="end"/>
          </w:r>
          <w:r w:rsidRPr="009D4211">
            <w:rPr>
              <w:sz w:val="22"/>
              <w:szCs w:val="22"/>
            </w:rPr>
            <w:t xml:space="preserve"> / </w:t>
          </w: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SAVEDATE  \@ "dd.MM.yy"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15538E">
            <w:rPr>
              <w:noProof/>
              <w:sz w:val="22"/>
              <w:szCs w:val="22"/>
            </w:rPr>
            <w:t>06.01.15</w:t>
          </w:r>
          <w:r w:rsidRPr="009D4211">
            <w:rPr>
              <w:sz w:val="22"/>
              <w:szCs w:val="22"/>
            </w:rPr>
            <w:fldChar w:fldCharType="end"/>
          </w:r>
          <w:r w:rsidRPr="009D4211">
            <w:rPr>
              <w:sz w:val="22"/>
              <w:szCs w:val="22"/>
            </w:rPr>
            <w:t xml:space="preserve"> / </w:t>
          </w: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LASTSAVEDBY  \* Caps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D52ADF">
            <w:rPr>
              <w:noProof/>
              <w:sz w:val="22"/>
              <w:szCs w:val="22"/>
            </w:rPr>
            <w:t>J</w:t>
          </w:r>
          <w:r w:rsidR="00D52ADF">
            <w:rPr>
              <w:rFonts w:hint="cs"/>
              <w:noProof/>
              <w:sz w:val="22"/>
              <w:szCs w:val="22"/>
            </w:rPr>
            <w:t>ü</w:t>
          </w:r>
          <w:r w:rsidR="00D52ADF">
            <w:rPr>
              <w:noProof/>
              <w:sz w:val="22"/>
              <w:szCs w:val="22"/>
            </w:rPr>
            <w:t>rgen Friedrich</w:t>
          </w:r>
          <w:r w:rsidRPr="009D4211">
            <w:rPr>
              <w:noProof/>
              <w:sz w:val="22"/>
              <w:szCs w:val="22"/>
            </w:rPr>
            <w:fldChar w:fldCharType="end"/>
          </w:r>
        </w:p>
      </w:tc>
      <w:tc>
        <w:tcPr>
          <w:tcW w:w="4111" w:type="dxa"/>
          <w:vAlign w:val="center"/>
        </w:tcPr>
        <w:p w:rsidR="00143D47" w:rsidRPr="009D4211" w:rsidRDefault="00143D47" w:rsidP="009D4211">
          <w:pPr>
            <w:pStyle w:val="Kopfzeile"/>
            <w:tabs>
              <w:tab w:val="clear" w:pos="4818"/>
              <w:tab w:val="right" w:pos="3969"/>
              <w:tab w:val="center" w:pos="4111"/>
            </w:tabs>
            <w:ind w:left="68"/>
            <w:rPr>
              <w:sz w:val="22"/>
              <w:szCs w:val="22"/>
            </w:rPr>
          </w:pP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DATE 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15538E">
            <w:rPr>
              <w:noProof/>
              <w:sz w:val="22"/>
              <w:szCs w:val="22"/>
            </w:rPr>
            <w:t>07.11.2017</w:t>
          </w:r>
          <w:r w:rsidRPr="009D4211">
            <w:rPr>
              <w:noProof/>
              <w:sz w:val="22"/>
              <w:szCs w:val="22"/>
            </w:rPr>
            <w:fldChar w:fldCharType="end"/>
          </w:r>
          <w:r w:rsidRPr="009D4211">
            <w:rPr>
              <w:noProof/>
              <w:sz w:val="22"/>
              <w:szCs w:val="22"/>
            </w:rPr>
            <w:t xml:space="preserve"> / Inhaber &lt;Name eingeben&gt;</w:t>
          </w:r>
        </w:p>
      </w:tc>
    </w:tr>
  </w:tbl>
  <w:p w:rsidR="00143D47" w:rsidRPr="00A22A80" w:rsidRDefault="00143D47" w:rsidP="00A22A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F3" w:rsidRDefault="00F869F3">
      <w:r>
        <w:separator/>
      </w:r>
    </w:p>
  </w:footnote>
  <w:footnote w:type="continuationSeparator" w:id="0">
    <w:p w:rsidR="00F869F3" w:rsidRDefault="00F8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5103"/>
      <w:gridCol w:w="1417"/>
    </w:tblGrid>
    <w:tr w:rsidR="00143D47" w:rsidRPr="004C6CCF" w:rsidTr="00143D47">
      <w:trPr>
        <w:cantSplit/>
        <w:trHeight w:val="519"/>
      </w:trPr>
      <w:tc>
        <w:tcPr>
          <w:tcW w:w="3261" w:type="dxa"/>
          <w:vMerge w:val="restart"/>
          <w:vAlign w:val="center"/>
        </w:tcPr>
        <w:p w:rsidR="00143D47" w:rsidRPr="004C6CCF" w:rsidRDefault="00143D47" w:rsidP="009C3B29">
          <w:pPr>
            <w:tabs>
              <w:tab w:val="left" w:pos="2805"/>
            </w:tabs>
            <w:rPr>
              <w:rFonts w:cs="Arial"/>
              <w:sz w:val="2"/>
              <w:szCs w:val="2"/>
            </w:rPr>
          </w:pPr>
          <w:r>
            <w:rPr>
              <w:rFonts w:ascii="Arial" w:hAnsi="Arial"/>
              <w:noProof/>
              <w:sz w:val="2"/>
              <w:szCs w:val="2"/>
              <w:lang w:eastAsia="de-DE" w:bidi="ar-SA"/>
            </w:rPr>
            <w:drawing>
              <wp:anchor distT="0" distB="0" distL="114300" distR="114300" simplePos="0" relativeHeight="251659264" behindDoc="1" locked="0" layoutInCell="1" allowOverlap="1" wp14:anchorId="6D2B7426" wp14:editId="3713D6E8">
                <wp:simplePos x="0" y="0"/>
                <wp:positionH relativeFrom="column">
                  <wp:posOffset>7620</wp:posOffset>
                </wp:positionH>
                <wp:positionV relativeFrom="paragraph">
                  <wp:posOffset>-537210</wp:posOffset>
                </wp:positionV>
                <wp:extent cx="1981835" cy="451485"/>
                <wp:effectExtent l="0" t="0" r="0" b="5715"/>
                <wp:wrapTopAndBottom/>
                <wp:docPr id="43" name="Grafik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JF-Projek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835" cy="45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jc w:val="center"/>
            <w:rPr>
              <w:sz w:val="26"/>
            </w:rPr>
          </w:pPr>
          <w:r w:rsidRPr="004C6CCF">
            <w:rPr>
              <w:sz w:val="26"/>
            </w:rPr>
            <w:t>Qualitätsmanagement - Handbuch</w:t>
          </w:r>
        </w:p>
      </w:tc>
      <w:tc>
        <w:tcPr>
          <w:tcW w:w="1417" w:type="dxa"/>
          <w:vMerge w:val="restart"/>
          <w:vAlign w:val="center"/>
        </w:tcPr>
        <w:p w:rsidR="00143D47" w:rsidRPr="004C6CCF" w:rsidRDefault="00143D47" w:rsidP="009C3B29">
          <w:pPr>
            <w:tabs>
              <w:tab w:val="left" w:pos="1701"/>
              <w:tab w:val="left" w:pos="3828"/>
              <w:tab w:val="right" w:pos="10489"/>
            </w:tabs>
            <w:spacing w:line="360" w:lineRule="auto"/>
            <w:jc w:val="center"/>
            <w:rPr>
              <w:sz w:val="26"/>
            </w:rPr>
          </w:pPr>
          <w:r w:rsidRPr="004C6CCF">
            <w:rPr>
              <w:sz w:val="26"/>
            </w:rPr>
            <w:t xml:space="preserve">Seite </w:t>
          </w:r>
        </w:p>
        <w:p w:rsidR="00143D47" w:rsidRPr="004C6CCF" w:rsidRDefault="00143D47" w:rsidP="009D4211">
          <w:pPr>
            <w:spacing w:line="360" w:lineRule="auto"/>
            <w:jc w:val="center"/>
          </w:pPr>
          <w:r w:rsidRPr="004C6CCF">
            <w:rPr>
              <w:sz w:val="26"/>
            </w:rPr>
            <w:fldChar w:fldCharType="begin"/>
          </w:r>
          <w:r w:rsidRPr="004C6CCF">
            <w:rPr>
              <w:sz w:val="26"/>
            </w:rPr>
            <w:instrText xml:space="preserve"> PAGE </w:instrText>
          </w:r>
          <w:r w:rsidRPr="004C6CCF">
            <w:rPr>
              <w:sz w:val="26"/>
            </w:rPr>
            <w:fldChar w:fldCharType="separate"/>
          </w:r>
          <w:r w:rsidR="0015538E">
            <w:rPr>
              <w:noProof/>
              <w:sz w:val="26"/>
            </w:rPr>
            <w:t>1</w:t>
          </w:r>
          <w:r w:rsidRPr="004C6CCF">
            <w:rPr>
              <w:sz w:val="26"/>
            </w:rPr>
            <w:fldChar w:fldCharType="end"/>
          </w:r>
          <w:r w:rsidRPr="004C6CCF">
            <w:rPr>
              <w:sz w:val="26"/>
            </w:rPr>
            <w:t xml:space="preserve"> von </w:t>
          </w:r>
          <w:r w:rsidRPr="004C6CCF">
            <w:rPr>
              <w:sz w:val="26"/>
            </w:rPr>
            <w:fldChar w:fldCharType="begin"/>
          </w:r>
          <w:r w:rsidRPr="004C6CCF">
            <w:rPr>
              <w:sz w:val="26"/>
            </w:rPr>
            <w:instrText xml:space="preserve"> NUMPAGES </w:instrText>
          </w:r>
          <w:r w:rsidRPr="004C6CCF">
            <w:rPr>
              <w:sz w:val="26"/>
            </w:rPr>
            <w:fldChar w:fldCharType="separate"/>
          </w:r>
          <w:r w:rsidR="0015538E">
            <w:rPr>
              <w:noProof/>
              <w:sz w:val="26"/>
            </w:rPr>
            <w:t>1</w:t>
          </w:r>
          <w:r w:rsidRPr="004C6CCF">
            <w:rPr>
              <w:sz w:val="26"/>
            </w:rPr>
            <w:fldChar w:fldCharType="end"/>
          </w:r>
        </w:p>
      </w:tc>
    </w:tr>
    <w:tr w:rsidR="00143D47" w:rsidRPr="004C6CCF" w:rsidTr="00143D47">
      <w:trPr>
        <w:cantSplit/>
        <w:trHeight w:val="455"/>
      </w:trPr>
      <w:tc>
        <w:tcPr>
          <w:tcW w:w="3261" w:type="dxa"/>
          <w:vMerge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spacing w:line="360" w:lineRule="auto"/>
            <w:jc w:val="center"/>
            <w:rPr>
              <w:sz w:val="26"/>
            </w:rPr>
          </w:pPr>
        </w:p>
      </w:tc>
      <w:tc>
        <w:tcPr>
          <w:tcW w:w="5103" w:type="dxa"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jc w:val="center"/>
            <w:rPr>
              <w:sz w:val="26"/>
            </w:rPr>
          </w:pPr>
          <w:r w:rsidRPr="004C6CCF">
            <w:rPr>
              <w:sz w:val="26"/>
            </w:rPr>
            <w:fldChar w:fldCharType="begin"/>
          </w:r>
          <w:r w:rsidRPr="004C6CCF">
            <w:rPr>
              <w:sz w:val="26"/>
            </w:rPr>
            <w:instrText xml:space="preserve"> FILENAME   \* MERGEFORMAT </w:instrText>
          </w:r>
          <w:r w:rsidRPr="004C6CCF">
            <w:rPr>
              <w:sz w:val="26"/>
            </w:rPr>
            <w:fldChar w:fldCharType="separate"/>
          </w:r>
          <w:r w:rsidR="00D52ADF">
            <w:rPr>
              <w:noProof/>
              <w:sz w:val="26"/>
            </w:rPr>
            <w:t>AA Hygiene und Arbeitssicherheit.docx</w:t>
          </w:r>
          <w:r w:rsidRPr="004C6CCF">
            <w:rPr>
              <w:sz w:val="26"/>
            </w:rPr>
            <w:fldChar w:fldCharType="end"/>
          </w:r>
        </w:p>
      </w:tc>
      <w:tc>
        <w:tcPr>
          <w:tcW w:w="1417" w:type="dxa"/>
          <w:vMerge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spacing w:line="360" w:lineRule="auto"/>
            <w:jc w:val="center"/>
            <w:rPr>
              <w:sz w:val="26"/>
            </w:rPr>
          </w:pPr>
        </w:p>
      </w:tc>
    </w:tr>
  </w:tbl>
  <w:p w:rsidR="00143D47" w:rsidRPr="006B461E" w:rsidRDefault="00143D47" w:rsidP="006B461E">
    <w:pPr>
      <w:spacing w:line="276" w:lineRule="auto"/>
      <w:jc w:val="center"/>
      <w:rPr>
        <w:rFonts w:ascii="Arial" w:hAnsi="Arial" w:cs="Arial"/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5" w:hanging="360"/>
      </w:pPr>
    </w:lvl>
  </w:abstractNum>
  <w:abstractNum w:abstractNumId="4">
    <w:nsid w:val="00000005"/>
    <w:multiLevelType w:val="multilevel"/>
    <w:tmpl w:val="ACE0AA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00000007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6A64797"/>
    <w:multiLevelType w:val="multilevel"/>
    <w:tmpl w:val="82FC822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08957968"/>
    <w:multiLevelType w:val="hybridMultilevel"/>
    <w:tmpl w:val="A282CD8C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E52EFD"/>
    <w:multiLevelType w:val="multilevel"/>
    <w:tmpl w:val="4EDA99C0"/>
    <w:lvl w:ilvl="0">
      <w:start w:val="1"/>
      <w:numFmt w:val="decimal"/>
      <w:pStyle w:val="AbbildungBeschriftung"/>
      <w:lvlText w:val="Abbildung %1: 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208A10A2"/>
    <w:multiLevelType w:val="multilevel"/>
    <w:tmpl w:val="B20861B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9611E33"/>
    <w:multiLevelType w:val="multilevel"/>
    <w:tmpl w:val="74509ED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E626CBE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41621A49"/>
    <w:multiLevelType w:val="hybridMultilevel"/>
    <w:tmpl w:val="431614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E7554D"/>
    <w:multiLevelType w:val="multilevel"/>
    <w:tmpl w:val="A4DAF12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3"/>
      <w:numFmt w:val="decimal"/>
      <w:lvlText w:val="%2.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507F6763"/>
    <w:multiLevelType w:val="hybridMultilevel"/>
    <w:tmpl w:val="12129BD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D740C"/>
    <w:multiLevelType w:val="hybridMultilevel"/>
    <w:tmpl w:val="A1C0D3F6"/>
    <w:lvl w:ilvl="0" w:tplc="04070011">
      <w:start w:val="1"/>
      <w:numFmt w:val="decimal"/>
      <w:lvlText w:val="%1)"/>
      <w:lvlJc w:val="left"/>
      <w:pPr>
        <w:ind w:left="1005" w:hanging="360"/>
      </w:pPr>
    </w:lvl>
    <w:lvl w:ilvl="1" w:tplc="04070019" w:tentative="1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>
    <w:nsid w:val="5FD06F7C"/>
    <w:multiLevelType w:val="singleLevel"/>
    <w:tmpl w:val="0407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8">
    <w:nsid w:val="5FFA444B"/>
    <w:multiLevelType w:val="multilevel"/>
    <w:tmpl w:val="4EE2BAC0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682468F6"/>
    <w:multiLevelType w:val="multilevel"/>
    <w:tmpl w:val="39E2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08544E"/>
    <w:multiLevelType w:val="hybridMultilevel"/>
    <w:tmpl w:val="59AED77E"/>
    <w:lvl w:ilvl="0" w:tplc="A314B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353293"/>
    <w:multiLevelType w:val="hybridMultilevel"/>
    <w:tmpl w:val="D480D41A"/>
    <w:lvl w:ilvl="0" w:tplc="C004E63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20"/>
  </w:num>
  <w:num w:numId="6">
    <w:abstractNumId w:val="16"/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5"/>
  </w:num>
  <w:num w:numId="15">
    <w:abstractNumId w:val="21"/>
  </w:num>
  <w:num w:numId="16">
    <w:abstractNumId w:val="14"/>
  </w:num>
  <w:num w:numId="17">
    <w:abstractNumId w:val="18"/>
  </w:num>
  <w:num w:numId="18">
    <w:abstractNumId w:val="7"/>
  </w:num>
  <w:num w:numId="19">
    <w:abstractNumId w:val="12"/>
  </w:num>
  <w:num w:numId="20">
    <w:abstractNumId w:val="17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25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0"/>
    <w:rsid w:val="00056B83"/>
    <w:rsid w:val="00077F8A"/>
    <w:rsid w:val="00082AAA"/>
    <w:rsid w:val="000C1FB2"/>
    <w:rsid w:val="000E163B"/>
    <w:rsid w:val="000F575F"/>
    <w:rsid w:val="00113428"/>
    <w:rsid w:val="00130C2E"/>
    <w:rsid w:val="00143D47"/>
    <w:rsid w:val="0015538E"/>
    <w:rsid w:val="00155940"/>
    <w:rsid w:val="0016596A"/>
    <w:rsid w:val="00166043"/>
    <w:rsid w:val="00177A53"/>
    <w:rsid w:val="00190F2F"/>
    <w:rsid w:val="00202498"/>
    <w:rsid w:val="00226BDA"/>
    <w:rsid w:val="0024481B"/>
    <w:rsid w:val="00250578"/>
    <w:rsid w:val="002920C7"/>
    <w:rsid w:val="0029738B"/>
    <w:rsid w:val="002D2943"/>
    <w:rsid w:val="00380B76"/>
    <w:rsid w:val="00383B5A"/>
    <w:rsid w:val="003F30DF"/>
    <w:rsid w:val="0040579D"/>
    <w:rsid w:val="0042132B"/>
    <w:rsid w:val="00465A27"/>
    <w:rsid w:val="004C6668"/>
    <w:rsid w:val="004D4908"/>
    <w:rsid w:val="004D64E2"/>
    <w:rsid w:val="00610760"/>
    <w:rsid w:val="00613681"/>
    <w:rsid w:val="00632E52"/>
    <w:rsid w:val="006A1A0B"/>
    <w:rsid w:val="006B461E"/>
    <w:rsid w:val="006C66F8"/>
    <w:rsid w:val="00731362"/>
    <w:rsid w:val="00731513"/>
    <w:rsid w:val="007C01AC"/>
    <w:rsid w:val="007F4A63"/>
    <w:rsid w:val="007F4C97"/>
    <w:rsid w:val="007F7838"/>
    <w:rsid w:val="008403B8"/>
    <w:rsid w:val="008525DC"/>
    <w:rsid w:val="008D14FF"/>
    <w:rsid w:val="00912B5A"/>
    <w:rsid w:val="0091398D"/>
    <w:rsid w:val="00927D80"/>
    <w:rsid w:val="0095534A"/>
    <w:rsid w:val="00957E8F"/>
    <w:rsid w:val="009C3B29"/>
    <w:rsid w:val="009D4211"/>
    <w:rsid w:val="00A22A80"/>
    <w:rsid w:val="00A44B73"/>
    <w:rsid w:val="00A87DDD"/>
    <w:rsid w:val="00AA1A04"/>
    <w:rsid w:val="00AF45FA"/>
    <w:rsid w:val="00AF7CFE"/>
    <w:rsid w:val="00B21E70"/>
    <w:rsid w:val="00B4500E"/>
    <w:rsid w:val="00B61AB5"/>
    <w:rsid w:val="00B92F60"/>
    <w:rsid w:val="00BB1E0A"/>
    <w:rsid w:val="00BC0B43"/>
    <w:rsid w:val="00C2134C"/>
    <w:rsid w:val="00C225C4"/>
    <w:rsid w:val="00C31527"/>
    <w:rsid w:val="00C46BA5"/>
    <w:rsid w:val="00C52B32"/>
    <w:rsid w:val="00C612CE"/>
    <w:rsid w:val="00C63B03"/>
    <w:rsid w:val="00C90211"/>
    <w:rsid w:val="00C9704F"/>
    <w:rsid w:val="00CC66E3"/>
    <w:rsid w:val="00CF6EB6"/>
    <w:rsid w:val="00D477F6"/>
    <w:rsid w:val="00D52ADF"/>
    <w:rsid w:val="00D76022"/>
    <w:rsid w:val="00D865BE"/>
    <w:rsid w:val="00D96F87"/>
    <w:rsid w:val="00D97E72"/>
    <w:rsid w:val="00DC5A75"/>
    <w:rsid w:val="00DF5847"/>
    <w:rsid w:val="00E36157"/>
    <w:rsid w:val="00ED57F8"/>
    <w:rsid w:val="00EE45B1"/>
    <w:rsid w:val="00EF364D"/>
    <w:rsid w:val="00F40091"/>
    <w:rsid w:val="00F62753"/>
    <w:rsid w:val="00F640BD"/>
    <w:rsid w:val="00F80D14"/>
    <w:rsid w:val="00F869F3"/>
    <w:rsid w:val="00F93E2B"/>
    <w:rsid w:val="00FA40ED"/>
    <w:rsid w:val="00FD3E59"/>
    <w:rsid w:val="00F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940"/>
    <w:pPr>
      <w:widowControl w:val="0"/>
      <w:suppressAutoHyphens/>
      <w:textAlignment w:val="baseline"/>
    </w:pPr>
    <w:rPr>
      <w:rFonts w:ascii="Thorndale" w:eastAsia="HG Mincho Light J" w:hAnsi="Thorndale" w:cs="Times New Roman"/>
      <w:color w:val="000000"/>
      <w:kern w:val="1"/>
      <w:sz w:val="24"/>
      <w:lang w:eastAsia="hi-IN" w:bidi="hi-IN"/>
    </w:rPr>
  </w:style>
  <w:style w:type="paragraph" w:styleId="berschrift2">
    <w:name w:val="heading 2"/>
    <w:basedOn w:val="Standard"/>
    <w:next w:val="Standard"/>
    <w:link w:val="berschrift2Zchn"/>
    <w:qFormat/>
    <w:rsid w:val="00D477F6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color w:val="auto"/>
      <w:kern w:val="0"/>
      <w:sz w:val="28"/>
      <w:szCs w:val="28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Palatino Linotype" w:hAnsi="Palatino Linotype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itre">
    <w:name w:val="Titr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">
    <w:name w:val="Légende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ext">
    <w:name w:val="Text"/>
    <w:basedOn w:val="Beschriftung"/>
  </w:style>
  <w:style w:type="paragraph" w:customStyle="1" w:styleId="Framecontents">
    <w:name w:val="Frame contents"/>
    <w:basedOn w:val="Textbody"/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schriftung11111111">
    <w:name w:val="WW-Beschriftung11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11">
    <w:name w:val="WW-Verzeichnis11111111"/>
    <w:basedOn w:val="Standard"/>
    <w:pPr>
      <w:suppressLineNumbers/>
    </w:pPr>
    <w:rPr>
      <w:rFonts w:cs="Tahoma"/>
    </w:rPr>
  </w:style>
  <w:style w:type="paragraph" w:customStyle="1" w:styleId="WW-Beschriftung111111111">
    <w:name w:val="WW-Beschriftung111111111"/>
    <w:basedOn w:val="Standard"/>
    <w:pPr>
      <w:suppressLineNumbers/>
      <w:spacing w:before="120" w:after="120"/>
    </w:pPr>
    <w:rPr>
      <w:i/>
      <w:sz w:val="20"/>
    </w:rPr>
  </w:style>
  <w:style w:type="paragraph" w:customStyle="1" w:styleId="WW-Verzeichnis111111111">
    <w:name w:val="WW-Verzeichnis111111111"/>
    <w:basedOn w:val="Standard"/>
    <w:pPr>
      <w:suppressLineNumbers/>
    </w:pPr>
    <w:rPr>
      <w:rFonts w:ascii="Palatino Linotype" w:hAnsi="Palatino Linotype"/>
    </w:rPr>
  </w:style>
  <w:style w:type="paragraph" w:customStyle="1" w:styleId="WW-berschrift">
    <w:name w:val="WW-Überschrift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">
    <w:name w:val="WW-Überschrift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">
    <w:name w:val="WW-Überschrift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">
    <w:name w:val="WW-Überschrift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">
    <w:name w:val="WW-Überschrift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">
    <w:name w:val="WW-Überschrift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">
    <w:name w:val="WW-Überschrift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">
    <w:name w:val="WW-Überschrift1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1">
    <w:name w:val="WW-Überschrift11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11">
    <w:name w:val="WW-Überschrift111111111"/>
    <w:basedOn w:val="Standard"/>
    <w:next w:val="Textbody"/>
    <w:pPr>
      <w:keepNext/>
      <w:spacing w:before="240" w:after="120"/>
    </w:pPr>
    <w:rPr>
      <w:rFonts w:ascii="Palatino Linotype" w:hAnsi="Palatino Linotype"/>
      <w:sz w:val="28"/>
    </w:rPr>
  </w:style>
  <w:style w:type="paragraph" w:customStyle="1" w:styleId="WW-Text">
    <w:name w:val="WW-Text"/>
    <w:basedOn w:val="WW-Beschriftung"/>
  </w:style>
  <w:style w:type="paragraph" w:customStyle="1" w:styleId="WW-Text1">
    <w:name w:val="WW-Text1"/>
    <w:basedOn w:val="WW-Beschriftung1"/>
  </w:style>
  <w:style w:type="paragraph" w:customStyle="1" w:styleId="WW-Text11">
    <w:name w:val="WW-Text11"/>
    <w:basedOn w:val="WW-Beschriftung11"/>
  </w:style>
  <w:style w:type="paragraph" w:customStyle="1" w:styleId="WW-Text111">
    <w:name w:val="WW-Text111"/>
    <w:basedOn w:val="WW-Beschriftung111"/>
  </w:style>
  <w:style w:type="paragraph" w:customStyle="1" w:styleId="WW-Text1111">
    <w:name w:val="WW-Text1111"/>
    <w:basedOn w:val="WW-Beschriftung1111"/>
  </w:style>
  <w:style w:type="paragraph" w:customStyle="1" w:styleId="WW-Text11111">
    <w:name w:val="WW-Text11111"/>
    <w:basedOn w:val="WW-Beschriftung11111"/>
  </w:style>
  <w:style w:type="paragraph" w:customStyle="1" w:styleId="WW-Text111111">
    <w:name w:val="WW-Text111111"/>
    <w:basedOn w:val="WW-Beschriftung111111"/>
  </w:style>
  <w:style w:type="paragraph" w:customStyle="1" w:styleId="WW-Text1111111">
    <w:name w:val="WW-Text1111111"/>
    <w:basedOn w:val="WW-Beschriftung1111111"/>
  </w:style>
  <w:style w:type="paragraph" w:customStyle="1" w:styleId="WW-Text11111111">
    <w:name w:val="WW-Text11111111"/>
    <w:basedOn w:val="WW-Beschriftung11111111"/>
  </w:style>
  <w:style w:type="paragraph" w:customStyle="1" w:styleId="WW-Text111111111">
    <w:name w:val="WW-Text111111111"/>
    <w:basedOn w:val="WW-Beschriftung111111111"/>
  </w:style>
  <w:style w:type="paragraph" w:customStyle="1" w:styleId="WW-Rahmeninhalt">
    <w:name w:val="WW-Rahmeninhalt"/>
    <w:basedOn w:val="Textbody"/>
  </w:style>
  <w:style w:type="paragraph" w:customStyle="1" w:styleId="WW-Rahmeninhalt1">
    <w:name w:val="WW-Rahmeninhalt1"/>
    <w:basedOn w:val="Textbody"/>
  </w:style>
  <w:style w:type="paragraph" w:customStyle="1" w:styleId="WW-Rahmeninhalt11">
    <w:name w:val="WW-Rahmeninhalt11"/>
    <w:basedOn w:val="Textbody"/>
  </w:style>
  <w:style w:type="paragraph" w:customStyle="1" w:styleId="WW-Rahmeninhalt111">
    <w:name w:val="WW-Rahmeninhalt111"/>
    <w:basedOn w:val="Textbody"/>
  </w:style>
  <w:style w:type="paragraph" w:customStyle="1" w:styleId="WW-Rahmeninhalt1111">
    <w:name w:val="WW-Rahmeninhalt1111"/>
    <w:basedOn w:val="Textbody"/>
  </w:style>
  <w:style w:type="paragraph" w:customStyle="1" w:styleId="WW-Rahmeninhalt11111">
    <w:name w:val="WW-Rahmeninhalt11111"/>
    <w:basedOn w:val="Textbody"/>
  </w:style>
  <w:style w:type="paragraph" w:customStyle="1" w:styleId="WW-Rahmeninhalt111111">
    <w:name w:val="WW-Rahmeninhalt111111"/>
    <w:basedOn w:val="Textbody"/>
  </w:style>
  <w:style w:type="paragraph" w:customStyle="1" w:styleId="WW-Rahmeninhalt1111111">
    <w:name w:val="WW-Rahmeninhalt1111111"/>
    <w:basedOn w:val="Textbody"/>
  </w:style>
  <w:style w:type="paragraph" w:customStyle="1" w:styleId="WW-Rahmeninhalt11111111">
    <w:name w:val="WW-Rahmeninhalt11111111"/>
    <w:basedOn w:val="Textbody"/>
  </w:style>
  <w:style w:type="paragraph" w:customStyle="1" w:styleId="WW-Rahmeninhalt111111111">
    <w:name w:val="WW-Rahmeninhalt111111111"/>
    <w:basedOn w:val="Textbody"/>
  </w:style>
  <w:style w:type="paragraph" w:customStyle="1" w:styleId="Contenuducadre">
    <w:name w:val="Contenu du cadre"/>
    <w:basedOn w:val="Textbody"/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NumberingSymbols">
    <w:name w:val="Numbering Symbols"/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760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610760"/>
    <w:rPr>
      <w:rFonts w:ascii="Tahoma" w:eastAsia="HG Mincho Light J" w:hAnsi="Tahoma"/>
      <w:color w:val="000000"/>
      <w:sz w:val="16"/>
      <w:szCs w:val="14"/>
    </w:rPr>
  </w:style>
  <w:style w:type="character" w:styleId="Hyperlink">
    <w:name w:val="Hyperlink"/>
    <w:rsid w:val="008D14FF"/>
    <w:rPr>
      <w:color w:val="0000FF"/>
      <w:u w:val="single"/>
    </w:rPr>
  </w:style>
  <w:style w:type="paragraph" w:customStyle="1" w:styleId="Formatvorlage">
    <w:name w:val="Formatvorlage"/>
    <w:rsid w:val="008D14FF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paragraph" w:customStyle="1" w:styleId="yellow2">
    <w:name w:val="yellow2"/>
    <w:basedOn w:val="Standard"/>
    <w:uiPriority w:val="99"/>
    <w:rsid w:val="000C1FB2"/>
    <w:pPr>
      <w:widowControl/>
      <w:suppressAutoHyphens w:val="0"/>
      <w:autoSpaceDE w:val="0"/>
      <w:adjustRightInd w:val="0"/>
      <w:spacing w:line="200" w:lineRule="atLeast"/>
      <w:textAlignment w:val="auto"/>
    </w:pPr>
    <w:rPr>
      <w:rFonts w:ascii="Mangal" w:eastAsia="Microsoft YaHei" w:hAnsi="Mangal" w:cs="Mangal"/>
      <w:color w:val="FFFFFF"/>
      <w:sz w:val="36"/>
      <w:szCs w:val="36"/>
      <w:lang w:eastAsia="de-DE" w:bidi="ar-SA"/>
    </w:rPr>
  </w:style>
  <w:style w:type="character" w:styleId="Seitenzahl">
    <w:name w:val="page number"/>
    <w:basedOn w:val="Absatz-Standardschriftart"/>
    <w:rsid w:val="00190F2F"/>
  </w:style>
  <w:style w:type="paragraph" w:customStyle="1" w:styleId="AbbildungBeschriftung">
    <w:name w:val="Abbildung Beschriftung"/>
    <w:basedOn w:val="Standard"/>
    <w:next w:val="Standard"/>
    <w:rsid w:val="00190F2F"/>
    <w:pPr>
      <w:widowControl/>
      <w:numPr>
        <w:numId w:val="8"/>
      </w:numPr>
      <w:tabs>
        <w:tab w:val="left" w:pos="1701"/>
      </w:tabs>
      <w:suppressAutoHyphens w:val="0"/>
      <w:spacing w:after="120" w:line="360" w:lineRule="auto"/>
      <w:textAlignment w:val="auto"/>
    </w:pPr>
    <w:rPr>
      <w:rFonts w:ascii="Arial" w:eastAsia="Times New Roman" w:hAnsi="Arial"/>
      <w:color w:val="auto"/>
      <w:kern w:val="0"/>
      <w:sz w:val="22"/>
      <w:lang w:eastAsia="de-DE" w:bidi="ar-SA"/>
    </w:rPr>
  </w:style>
  <w:style w:type="table" w:styleId="Tabellenraster">
    <w:name w:val="Table Grid"/>
    <w:basedOn w:val="NormaleTabelle"/>
    <w:rsid w:val="00D477F6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D477F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enabsatz">
    <w:name w:val="List Paragraph"/>
    <w:basedOn w:val="Standard"/>
    <w:uiPriority w:val="34"/>
    <w:qFormat/>
    <w:rsid w:val="00D477F6"/>
    <w:pPr>
      <w:widowControl/>
      <w:suppressAutoHyphens w:val="0"/>
      <w:spacing w:before="120"/>
      <w:ind w:left="720"/>
      <w:contextualSpacing/>
      <w:jc w:val="both"/>
      <w:textAlignment w:val="auto"/>
    </w:pPr>
    <w:rPr>
      <w:rFonts w:ascii="Agfa Rotis Sans Serif" w:eastAsia="Calibri" w:hAnsi="Agfa Rotis Sans Serif"/>
      <w:color w:val="auto"/>
      <w:kern w:val="0"/>
      <w:szCs w:val="22"/>
      <w:lang w:eastAsia="en-US" w:bidi="ar-SA"/>
    </w:rPr>
  </w:style>
  <w:style w:type="paragraph" w:customStyle="1" w:styleId="contentbody">
    <w:name w:val="contentbody"/>
    <w:basedOn w:val="Standard"/>
    <w:rsid w:val="00D477F6"/>
    <w:pPr>
      <w:widowControl/>
      <w:suppressAutoHyphens w:val="0"/>
      <w:spacing w:after="110" w:line="250" w:lineRule="atLeast"/>
      <w:textAlignment w:val="auto"/>
    </w:pPr>
    <w:rPr>
      <w:rFonts w:ascii="Verdana" w:eastAsia="Times New Roman" w:hAnsi="Verdana"/>
      <w:kern w:val="0"/>
      <w:sz w:val="17"/>
      <w:szCs w:val="17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940"/>
    <w:pPr>
      <w:widowControl w:val="0"/>
      <w:suppressAutoHyphens/>
      <w:textAlignment w:val="baseline"/>
    </w:pPr>
    <w:rPr>
      <w:rFonts w:ascii="Thorndale" w:eastAsia="HG Mincho Light J" w:hAnsi="Thorndale" w:cs="Times New Roman"/>
      <w:color w:val="000000"/>
      <w:kern w:val="1"/>
      <w:sz w:val="24"/>
      <w:lang w:eastAsia="hi-IN" w:bidi="hi-IN"/>
    </w:rPr>
  </w:style>
  <w:style w:type="paragraph" w:styleId="berschrift2">
    <w:name w:val="heading 2"/>
    <w:basedOn w:val="Standard"/>
    <w:next w:val="Standard"/>
    <w:link w:val="berschrift2Zchn"/>
    <w:qFormat/>
    <w:rsid w:val="00D477F6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color w:val="auto"/>
      <w:kern w:val="0"/>
      <w:sz w:val="28"/>
      <w:szCs w:val="28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Palatino Linotype" w:hAnsi="Palatino Linotype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itre">
    <w:name w:val="Titr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">
    <w:name w:val="Légende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ext">
    <w:name w:val="Text"/>
    <w:basedOn w:val="Beschriftung"/>
  </w:style>
  <w:style w:type="paragraph" w:customStyle="1" w:styleId="Framecontents">
    <w:name w:val="Frame contents"/>
    <w:basedOn w:val="Textbody"/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schriftung11111111">
    <w:name w:val="WW-Beschriftung11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11">
    <w:name w:val="WW-Verzeichnis11111111"/>
    <w:basedOn w:val="Standard"/>
    <w:pPr>
      <w:suppressLineNumbers/>
    </w:pPr>
    <w:rPr>
      <w:rFonts w:cs="Tahoma"/>
    </w:rPr>
  </w:style>
  <w:style w:type="paragraph" w:customStyle="1" w:styleId="WW-Beschriftung111111111">
    <w:name w:val="WW-Beschriftung111111111"/>
    <w:basedOn w:val="Standard"/>
    <w:pPr>
      <w:suppressLineNumbers/>
      <w:spacing w:before="120" w:after="120"/>
    </w:pPr>
    <w:rPr>
      <w:i/>
      <w:sz w:val="20"/>
    </w:rPr>
  </w:style>
  <w:style w:type="paragraph" w:customStyle="1" w:styleId="WW-Verzeichnis111111111">
    <w:name w:val="WW-Verzeichnis111111111"/>
    <w:basedOn w:val="Standard"/>
    <w:pPr>
      <w:suppressLineNumbers/>
    </w:pPr>
    <w:rPr>
      <w:rFonts w:ascii="Palatino Linotype" w:hAnsi="Palatino Linotype"/>
    </w:rPr>
  </w:style>
  <w:style w:type="paragraph" w:customStyle="1" w:styleId="WW-berschrift">
    <w:name w:val="WW-Überschrift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">
    <w:name w:val="WW-Überschrift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">
    <w:name w:val="WW-Überschrift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">
    <w:name w:val="WW-Überschrift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">
    <w:name w:val="WW-Überschrift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">
    <w:name w:val="WW-Überschrift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">
    <w:name w:val="WW-Überschrift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">
    <w:name w:val="WW-Überschrift1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1">
    <w:name w:val="WW-Überschrift11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11">
    <w:name w:val="WW-Überschrift111111111"/>
    <w:basedOn w:val="Standard"/>
    <w:next w:val="Textbody"/>
    <w:pPr>
      <w:keepNext/>
      <w:spacing w:before="240" w:after="120"/>
    </w:pPr>
    <w:rPr>
      <w:rFonts w:ascii="Palatino Linotype" w:hAnsi="Palatino Linotype"/>
      <w:sz w:val="28"/>
    </w:rPr>
  </w:style>
  <w:style w:type="paragraph" w:customStyle="1" w:styleId="WW-Text">
    <w:name w:val="WW-Text"/>
    <w:basedOn w:val="WW-Beschriftung"/>
  </w:style>
  <w:style w:type="paragraph" w:customStyle="1" w:styleId="WW-Text1">
    <w:name w:val="WW-Text1"/>
    <w:basedOn w:val="WW-Beschriftung1"/>
  </w:style>
  <w:style w:type="paragraph" w:customStyle="1" w:styleId="WW-Text11">
    <w:name w:val="WW-Text11"/>
    <w:basedOn w:val="WW-Beschriftung11"/>
  </w:style>
  <w:style w:type="paragraph" w:customStyle="1" w:styleId="WW-Text111">
    <w:name w:val="WW-Text111"/>
    <w:basedOn w:val="WW-Beschriftung111"/>
  </w:style>
  <w:style w:type="paragraph" w:customStyle="1" w:styleId="WW-Text1111">
    <w:name w:val="WW-Text1111"/>
    <w:basedOn w:val="WW-Beschriftung1111"/>
  </w:style>
  <w:style w:type="paragraph" w:customStyle="1" w:styleId="WW-Text11111">
    <w:name w:val="WW-Text11111"/>
    <w:basedOn w:val="WW-Beschriftung11111"/>
  </w:style>
  <w:style w:type="paragraph" w:customStyle="1" w:styleId="WW-Text111111">
    <w:name w:val="WW-Text111111"/>
    <w:basedOn w:val="WW-Beschriftung111111"/>
  </w:style>
  <w:style w:type="paragraph" w:customStyle="1" w:styleId="WW-Text1111111">
    <w:name w:val="WW-Text1111111"/>
    <w:basedOn w:val="WW-Beschriftung1111111"/>
  </w:style>
  <w:style w:type="paragraph" w:customStyle="1" w:styleId="WW-Text11111111">
    <w:name w:val="WW-Text11111111"/>
    <w:basedOn w:val="WW-Beschriftung11111111"/>
  </w:style>
  <w:style w:type="paragraph" w:customStyle="1" w:styleId="WW-Text111111111">
    <w:name w:val="WW-Text111111111"/>
    <w:basedOn w:val="WW-Beschriftung111111111"/>
  </w:style>
  <w:style w:type="paragraph" w:customStyle="1" w:styleId="WW-Rahmeninhalt">
    <w:name w:val="WW-Rahmeninhalt"/>
    <w:basedOn w:val="Textbody"/>
  </w:style>
  <w:style w:type="paragraph" w:customStyle="1" w:styleId="WW-Rahmeninhalt1">
    <w:name w:val="WW-Rahmeninhalt1"/>
    <w:basedOn w:val="Textbody"/>
  </w:style>
  <w:style w:type="paragraph" w:customStyle="1" w:styleId="WW-Rahmeninhalt11">
    <w:name w:val="WW-Rahmeninhalt11"/>
    <w:basedOn w:val="Textbody"/>
  </w:style>
  <w:style w:type="paragraph" w:customStyle="1" w:styleId="WW-Rahmeninhalt111">
    <w:name w:val="WW-Rahmeninhalt111"/>
    <w:basedOn w:val="Textbody"/>
  </w:style>
  <w:style w:type="paragraph" w:customStyle="1" w:styleId="WW-Rahmeninhalt1111">
    <w:name w:val="WW-Rahmeninhalt1111"/>
    <w:basedOn w:val="Textbody"/>
  </w:style>
  <w:style w:type="paragraph" w:customStyle="1" w:styleId="WW-Rahmeninhalt11111">
    <w:name w:val="WW-Rahmeninhalt11111"/>
    <w:basedOn w:val="Textbody"/>
  </w:style>
  <w:style w:type="paragraph" w:customStyle="1" w:styleId="WW-Rahmeninhalt111111">
    <w:name w:val="WW-Rahmeninhalt111111"/>
    <w:basedOn w:val="Textbody"/>
  </w:style>
  <w:style w:type="paragraph" w:customStyle="1" w:styleId="WW-Rahmeninhalt1111111">
    <w:name w:val="WW-Rahmeninhalt1111111"/>
    <w:basedOn w:val="Textbody"/>
  </w:style>
  <w:style w:type="paragraph" w:customStyle="1" w:styleId="WW-Rahmeninhalt11111111">
    <w:name w:val="WW-Rahmeninhalt11111111"/>
    <w:basedOn w:val="Textbody"/>
  </w:style>
  <w:style w:type="paragraph" w:customStyle="1" w:styleId="WW-Rahmeninhalt111111111">
    <w:name w:val="WW-Rahmeninhalt111111111"/>
    <w:basedOn w:val="Textbody"/>
  </w:style>
  <w:style w:type="paragraph" w:customStyle="1" w:styleId="Contenuducadre">
    <w:name w:val="Contenu du cadre"/>
    <w:basedOn w:val="Textbody"/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NumberingSymbols">
    <w:name w:val="Numbering Symbols"/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760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610760"/>
    <w:rPr>
      <w:rFonts w:ascii="Tahoma" w:eastAsia="HG Mincho Light J" w:hAnsi="Tahoma"/>
      <w:color w:val="000000"/>
      <w:sz w:val="16"/>
      <w:szCs w:val="14"/>
    </w:rPr>
  </w:style>
  <w:style w:type="character" w:styleId="Hyperlink">
    <w:name w:val="Hyperlink"/>
    <w:rsid w:val="008D14FF"/>
    <w:rPr>
      <w:color w:val="0000FF"/>
      <w:u w:val="single"/>
    </w:rPr>
  </w:style>
  <w:style w:type="paragraph" w:customStyle="1" w:styleId="Formatvorlage">
    <w:name w:val="Formatvorlage"/>
    <w:rsid w:val="008D14FF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paragraph" w:customStyle="1" w:styleId="yellow2">
    <w:name w:val="yellow2"/>
    <w:basedOn w:val="Standard"/>
    <w:uiPriority w:val="99"/>
    <w:rsid w:val="000C1FB2"/>
    <w:pPr>
      <w:widowControl/>
      <w:suppressAutoHyphens w:val="0"/>
      <w:autoSpaceDE w:val="0"/>
      <w:adjustRightInd w:val="0"/>
      <w:spacing w:line="200" w:lineRule="atLeast"/>
      <w:textAlignment w:val="auto"/>
    </w:pPr>
    <w:rPr>
      <w:rFonts w:ascii="Mangal" w:eastAsia="Microsoft YaHei" w:hAnsi="Mangal" w:cs="Mangal"/>
      <w:color w:val="FFFFFF"/>
      <w:sz w:val="36"/>
      <w:szCs w:val="36"/>
      <w:lang w:eastAsia="de-DE" w:bidi="ar-SA"/>
    </w:rPr>
  </w:style>
  <w:style w:type="character" w:styleId="Seitenzahl">
    <w:name w:val="page number"/>
    <w:basedOn w:val="Absatz-Standardschriftart"/>
    <w:rsid w:val="00190F2F"/>
  </w:style>
  <w:style w:type="paragraph" w:customStyle="1" w:styleId="AbbildungBeschriftung">
    <w:name w:val="Abbildung Beschriftung"/>
    <w:basedOn w:val="Standard"/>
    <w:next w:val="Standard"/>
    <w:rsid w:val="00190F2F"/>
    <w:pPr>
      <w:widowControl/>
      <w:numPr>
        <w:numId w:val="8"/>
      </w:numPr>
      <w:tabs>
        <w:tab w:val="left" w:pos="1701"/>
      </w:tabs>
      <w:suppressAutoHyphens w:val="0"/>
      <w:spacing w:after="120" w:line="360" w:lineRule="auto"/>
      <w:textAlignment w:val="auto"/>
    </w:pPr>
    <w:rPr>
      <w:rFonts w:ascii="Arial" w:eastAsia="Times New Roman" w:hAnsi="Arial"/>
      <w:color w:val="auto"/>
      <w:kern w:val="0"/>
      <w:sz w:val="22"/>
      <w:lang w:eastAsia="de-DE" w:bidi="ar-SA"/>
    </w:rPr>
  </w:style>
  <w:style w:type="table" w:styleId="Tabellenraster">
    <w:name w:val="Table Grid"/>
    <w:basedOn w:val="NormaleTabelle"/>
    <w:rsid w:val="00D477F6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D477F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enabsatz">
    <w:name w:val="List Paragraph"/>
    <w:basedOn w:val="Standard"/>
    <w:uiPriority w:val="34"/>
    <w:qFormat/>
    <w:rsid w:val="00D477F6"/>
    <w:pPr>
      <w:widowControl/>
      <w:suppressAutoHyphens w:val="0"/>
      <w:spacing w:before="120"/>
      <w:ind w:left="720"/>
      <w:contextualSpacing/>
      <w:jc w:val="both"/>
      <w:textAlignment w:val="auto"/>
    </w:pPr>
    <w:rPr>
      <w:rFonts w:ascii="Agfa Rotis Sans Serif" w:eastAsia="Calibri" w:hAnsi="Agfa Rotis Sans Serif"/>
      <w:color w:val="auto"/>
      <w:kern w:val="0"/>
      <w:szCs w:val="22"/>
      <w:lang w:eastAsia="en-US" w:bidi="ar-SA"/>
    </w:rPr>
  </w:style>
  <w:style w:type="paragraph" w:customStyle="1" w:styleId="contentbody">
    <w:name w:val="contentbody"/>
    <w:basedOn w:val="Standard"/>
    <w:rsid w:val="00D477F6"/>
    <w:pPr>
      <w:widowControl/>
      <w:suppressAutoHyphens w:val="0"/>
      <w:spacing w:after="110" w:line="250" w:lineRule="atLeast"/>
      <w:textAlignment w:val="auto"/>
    </w:pPr>
    <w:rPr>
      <w:rFonts w:ascii="Verdana" w:eastAsia="Times New Roman" w:hAnsi="Verdana"/>
      <w:kern w:val="0"/>
      <w:sz w:val="17"/>
      <w:szCs w:val="17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bet\QMH\Vorlage%20QM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C8CE-5749-4648-B952-E37856F7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QMH.dotx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Friedrich</dc:creator>
  <cp:lastModifiedBy>user</cp:lastModifiedBy>
  <cp:revision>2</cp:revision>
  <cp:lastPrinted>2010-01-29T21:31:00Z</cp:lastPrinted>
  <dcterms:created xsi:type="dcterms:W3CDTF">2017-11-07T09:42:00Z</dcterms:created>
  <dcterms:modified xsi:type="dcterms:W3CDTF">2017-11-07T09:42:00Z</dcterms:modified>
</cp:coreProperties>
</file>